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0909D" w14:textId="77777777" w:rsidR="00AB35A4" w:rsidRPr="009923AF" w:rsidRDefault="00AB35A4" w:rsidP="00AB35A4">
      <w:pPr>
        <w:pStyle w:val="Nzev"/>
        <w:ind w:left="1" w:hanging="3"/>
        <w:rPr>
          <w:caps w:val="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6C1B56A" wp14:editId="1059770E">
            <wp:simplePos x="0" y="0"/>
            <wp:positionH relativeFrom="page">
              <wp:posOffset>739140</wp:posOffset>
            </wp:positionH>
            <wp:positionV relativeFrom="paragraph">
              <wp:posOffset>635</wp:posOffset>
            </wp:positionV>
            <wp:extent cx="992038" cy="89866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11321" t="14429" r="8490" b="11501"/>
                    <a:stretch>
                      <a:fillRect/>
                    </a:stretch>
                  </pic:blipFill>
                  <pic:spPr>
                    <a:xfrm>
                      <a:off x="0" y="0"/>
                      <a:ext cx="992038" cy="898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mallCaps/>
          <w:sz w:val="28"/>
          <w:szCs w:val="28"/>
        </w:rPr>
        <w:t xml:space="preserve">        </w:t>
      </w:r>
      <w:r w:rsidRPr="009923AF">
        <w:rPr>
          <w:caps w:val="0"/>
          <w:sz w:val="28"/>
          <w:szCs w:val="28"/>
        </w:rPr>
        <w:t>Škola mezinárodních a veřejných vztahů Praha</w:t>
      </w:r>
      <w:r w:rsidRPr="009923AF">
        <w:rPr>
          <w:caps w:val="0"/>
          <w:sz w:val="24"/>
        </w:rPr>
        <w:t xml:space="preserve">, </w:t>
      </w:r>
    </w:p>
    <w:p w14:paraId="3248B78B" w14:textId="77777777" w:rsidR="00AB35A4" w:rsidRPr="009923AF" w:rsidRDefault="00AB35A4" w:rsidP="00AB35A4">
      <w:pPr>
        <w:pStyle w:val="Nzev"/>
        <w:ind w:left="0" w:hanging="2"/>
        <w:rPr>
          <w:b w:val="0"/>
          <w:caps w:val="0"/>
          <w:szCs w:val="26"/>
        </w:rPr>
      </w:pPr>
      <w:r w:rsidRPr="009923AF">
        <w:rPr>
          <w:caps w:val="0"/>
          <w:sz w:val="24"/>
        </w:rPr>
        <w:t xml:space="preserve">           Střední odborná škola, Gymnázium, s.r.o.</w:t>
      </w:r>
    </w:p>
    <w:p w14:paraId="2AB6278A" w14:textId="77777777" w:rsidR="00AB35A4" w:rsidRDefault="00AB35A4" w:rsidP="00AB35A4">
      <w:pPr>
        <w:ind w:hanging="2"/>
        <w:jc w:val="center"/>
      </w:pPr>
      <w:r>
        <w:t xml:space="preserve">     Michelská 12, </w:t>
      </w:r>
      <w:proofErr w:type="gramStart"/>
      <w:r>
        <w:t>140 00  Praha</w:t>
      </w:r>
      <w:proofErr w:type="gramEnd"/>
      <w:r>
        <w:t xml:space="preserve"> 4</w:t>
      </w:r>
    </w:p>
    <w:p w14:paraId="29179D05" w14:textId="77777777" w:rsidR="00AB35A4" w:rsidRDefault="00AB35A4" w:rsidP="00AB35A4">
      <w:pPr>
        <w:ind w:hanging="2"/>
        <w:jc w:val="center"/>
      </w:pPr>
      <w:bookmarkStart w:id="0" w:name="_heading=h.gjdgxs" w:colFirst="0" w:colLast="0"/>
      <w:bookmarkEnd w:id="0"/>
      <w:r>
        <w:t xml:space="preserve">tel.: +420 </w:t>
      </w:r>
      <w:r>
        <w:rPr>
          <w:color w:val="222222"/>
          <w:highlight w:val="white"/>
        </w:rPr>
        <w:t>296 330 660</w:t>
      </w:r>
    </w:p>
    <w:p w14:paraId="09EF9206" w14:textId="4B40BE72" w:rsidR="00AB35A4" w:rsidRPr="00AB35A4" w:rsidRDefault="00AB35A4" w:rsidP="00AB35A4">
      <w:pPr>
        <w:ind w:hanging="2"/>
        <w:jc w:val="center"/>
      </w:pPr>
      <w:r>
        <w:t xml:space="preserve">e-mail: </w:t>
      </w:r>
      <w:hyperlink r:id="rId9">
        <w:r w:rsidRPr="00AB35A4">
          <w:rPr>
            <w:u w:val="single"/>
          </w:rPr>
          <w:t>info@smvvpraha.cz</w:t>
        </w:r>
      </w:hyperlink>
      <w:r w:rsidRPr="00AB35A4">
        <w:rPr>
          <w:u w:val="single"/>
        </w:rPr>
        <w:t xml:space="preserve">, </w:t>
      </w:r>
      <w:hyperlink r:id="rId10">
        <w:r w:rsidRPr="00AB35A4">
          <w:rPr>
            <w:u w:val="single"/>
          </w:rPr>
          <w:t>info@gymotech.cz</w:t>
        </w:r>
      </w:hyperlink>
    </w:p>
    <w:p w14:paraId="496A1D1F" w14:textId="77777777" w:rsidR="000C1C03" w:rsidRDefault="000C1C03" w:rsidP="000C1C03">
      <w:pPr>
        <w:jc w:val="both"/>
      </w:pPr>
    </w:p>
    <w:p w14:paraId="06EC0DF3" w14:textId="77777777" w:rsidR="000C1C03" w:rsidRDefault="000C1C03" w:rsidP="00376F85">
      <w:pPr>
        <w:ind w:left="142"/>
        <w:jc w:val="center"/>
        <w:rPr>
          <w:b/>
          <w:u w:val="single"/>
        </w:rPr>
      </w:pPr>
    </w:p>
    <w:p w14:paraId="28DFD508" w14:textId="4D8CFF58" w:rsidR="0061339F" w:rsidRDefault="004D5BF1" w:rsidP="004D5BF1">
      <w:pPr>
        <w:jc w:val="center"/>
        <w:rPr>
          <w:b/>
          <w:u w:val="single"/>
        </w:rPr>
      </w:pPr>
      <w:r>
        <w:rPr>
          <w:b/>
          <w:u w:val="single"/>
        </w:rPr>
        <w:t xml:space="preserve">Seznam literárních děl k MZ </w:t>
      </w:r>
      <w:r w:rsidR="00A20EDE">
        <w:rPr>
          <w:b/>
          <w:u w:val="single"/>
        </w:rPr>
        <w:t>20</w:t>
      </w:r>
      <w:r w:rsidR="005E3DFD">
        <w:rPr>
          <w:b/>
          <w:u w:val="single"/>
        </w:rPr>
        <w:t>2</w:t>
      </w:r>
      <w:r w:rsidR="00EB5B9B">
        <w:rPr>
          <w:b/>
          <w:u w:val="single"/>
        </w:rPr>
        <w:t>1</w:t>
      </w:r>
      <w:r w:rsidR="00A20EDE">
        <w:rPr>
          <w:b/>
          <w:u w:val="single"/>
        </w:rPr>
        <w:t>/20</w:t>
      </w:r>
      <w:r w:rsidR="005E3DFD">
        <w:rPr>
          <w:b/>
          <w:u w:val="single"/>
        </w:rPr>
        <w:t>2</w:t>
      </w:r>
      <w:r w:rsidR="00EB5B9B">
        <w:rPr>
          <w:b/>
          <w:u w:val="single"/>
        </w:rPr>
        <w:t>2</w:t>
      </w:r>
      <w:r>
        <w:rPr>
          <w:b/>
          <w:u w:val="single"/>
        </w:rPr>
        <w:t xml:space="preserve"> </w:t>
      </w:r>
    </w:p>
    <w:p w14:paraId="2DFC5EC3" w14:textId="77777777" w:rsidR="004D5BF1" w:rsidRDefault="004D5BF1" w:rsidP="004D5BF1">
      <w:pPr>
        <w:jc w:val="center"/>
        <w:rPr>
          <w:b/>
          <w:u w:val="single"/>
        </w:rPr>
      </w:pPr>
    </w:p>
    <w:p w14:paraId="45CC23EC" w14:textId="77777777" w:rsidR="0061339F" w:rsidRDefault="0061339F">
      <w:pPr>
        <w:jc w:val="center"/>
        <w:rPr>
          <w:b/>
          <w:u w:val="single"/>
        </w:rPr>
      </w:pPr>
    </w:p>
    <w:p w14:paraId="438B00B5" w14:textId="77777777" w:rsidR="0061339F" w:rsidRDefault="004D5BF1" w:rsidP="00376F85">
      <w:pPr>
        <w:ind w:left="142"/>
        <w:jc w:val="center"/>
        <w:rPr>
          <w:i/>
          <w:u w:val="single"/>
        </w:rPr>
      </w:pPr>
      <w:r>
        <w:rPr>
          <w:b/>
          <w:u w:val="single"/>
        </w:rPr>
        <w:t xml:space="preserve">I. </w:t>
      </w:r>
      <w:r w:rsidR="0061339F">
        <w:rPr>
          <w:b/>
          <w:u w:val="single"/>
        </w:rPr>
        <w:t>Světová a česká literatura do konce 1</w:t>
      </w:r>
      <w:r w:rsidR="00C91B72">
        <w:rPr>
          <w:b/>
          <w:u w:val="single"/>
        </w:rPr>
        <w:t>8</w:t>
      </w:r>
      <w:r w:rsidR="0061339F">
        <w:rPr>
          <w:b/>
          <w:u w:val="single"/>
        </w:rPr>
        <w:t xml:space="preserve">. století </w:t>
      </w:r>
      <w:r w:rsidR="0061339F">
        <w:rPr>
          <w:i/>
          <w:u w:val="single"/>
        </w:rPr>
        <w:t xml:space="preserve">(přečíst minimálně </w:t>
      </w:r>
      <w:r w:rsidR="00C91B72">
        <w:rPr>
          <w:i/>
          <w:u w:val="single"/>
        </w:rPr>
        <w:t>2</w:t>
      </w:r>
      <w:r w:rsidR="0061339F">
        <w:rPr>
          <w:i/>
          <w:u w:val="single"/>
        </w:rPr>
        <w:t xml:space="preserve"> díla)</w:t>
      </w:r>
    </w:p>
    <w:p w14:paraId="46A6EFC7" w14:textId="77777777" w:rsidR="0061339F" w:rsidRDefault="0061339F" w:rsidP="0079197B">
      <w:pPr>
        <w:jc w:val="center"/>
      </w:pPr>
    </w:p>
    <w:p w14:paraId="0D497ED6" w14:textId="77777777" w:rsidR="00376F85" w:rsidRDefault="00376F85" w:rsidP="004763D5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851" w:hanging="567"/>
      </w:pPr>
      <w:r w:rsidRPr="004763D5">
        <w:rPr>
          <w:b/>
        </w:rPr>
        <w:t>Epos o Gilgamešovi</w:t>
      </w:r>
      <w:r w:rsidR="005945E1">
        <w:t xml:space="preserve"> (</w:t>
      </w:r>
      <w:r w:rsidR="005945E1">
        <w:rPr>
          <w:lang w:eastAsia="cs-CZ"/>
        </w:rPr>
        <w:t>Pře</w:t>
      </w:r>
      <w:r w:rsidR="00AF27E8">
        <w:rPr>
          <w:lang w:eastAsia="cs-CZ"/>
        </w:rPr>
        <w:t>klad:</w:t>
      </w:r>
      <w:r w:rsidR="005945E1">
        <w:rPr>
          <w:lang w:eastAsia="cs-CZ"/>
        </w:rPr>
        <w:t xml:space="preserve"> Lubor Matouš</w:t>
      </w:r>
      <w:r w:rsidR="00AF27E8">
        <w:rPr>
          <w:lang w:eastAsia="cs-CZ"/>
        </w:rPr>
        <w:t xml:space="preserve">; vyd. </w:t>
      </w:r>
      <w:r w:rsidR="005945E1">
        <w:rPr>
          <w:lang w:eastAsia="cs-CZ"/>
        </w:rPr>
        <w:t>Státní nakladatelství krásné literatury</w:t>
      </w:r>
      <w:r w:rsidR="001E6870">
        <w:rPr>
          <w:lang w:eastAsia="cs-CZ"/>
        </w:rPr>
        <w:t xml:space="preserve"> a umění</w:t>
      </w:r>
      <w:r w:rsidR="005945E1">
        <w:rPr>
          <w:lang w:eastAsia="cs-CZ"/>
        </w:rPr>
        <w:t>, Praha 1958)</w:t>
      </w:r>
    </w:p>
    <w:p w14:paraId="57938D8A" w14:textId="77777777" w:rsidR="0079197B" w:rsidRDefault="0079197B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64287D">
        <w:rPr>
          <w:b/>
        </w:rPr>
        <w:t>Ovidius: Umění milovat</w:t>
      </w:r>
      <w:r w:rsidR="0064287D">
        <w:t xml:space="preserve"> (Překlad: Ivan Bureš; vyd. Československý spisovatel, 2012)</w:t>
      </w:r>
    </w:p>
    <w:p w14:paraId="52A9D101" w14:textId="77777777" w:rsidR="0061339F" w:rsidRDefault="0061339F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D04D6F">
        <w:rPr>
          <w:b/>
        </w:rPr>
        <w:t xml:space="preserve">G. </w:t>
      </w:r>
      <w:proofErr w:type="spellStart"/>
      <w:r w:rsidRPr="00D04D6F">
        <w:rPr>
          <w:b/>
        </w:rPr>
        <w:t>Boccaccio</w:t>
      </w:r>
      <w:proofErr w:type="spellEnd"/>
      <w:r w:rsidRPr="00D04D6F">
        <w:rPr>
          <w:b/>
        </w:rPr>
        <w:t>: Dekameron</w:t>
      </w:r>
      <w:r w:rsidR="00743D8A">
        <w:t xml:space="preserve"> (Překlad: Radovan Kr</w:t>
      </w:r>
      <w:r w:rsidR="000C5D68">
        <w:t xml:space="preserve">átký; vyd. </w:t>
      </w:r>
      <w:proofErr w:type="spellStart"/>
      <w:r w:rsidR="000C5D68">
        <w:t>Melantrich</w:t>
      </w:r>
      <w:proofErr w:type="spellEnd"/>
      <w:r w:rsidR="000C5D68">
        <w:t xml:space="preserve"> 1979)</w:t>
      </w:r>
    </w:p>
    <w:p w14:paraId="57C40674" w14:textId="77777777" w:rsidR="0061339F" w:rsidRDefault="0061339F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D04D6F">
        <w:rPr>
          <w:b/>
        </w:rPr>
        <w:t xml:space="preserve">M. de Cervantes: Důmyslný rytíř don Quijote de la </w:t>
      </w:r>
      <w:proofErr w:type="spellStart"/>
      <w:r w:rsidRPr="00D04D6F">
        <w:rPr>
          <w:b/>
        </w:rPr>
        <w:t>Ma</w:t>
      </w:r>
      <w:r w:rsidR="008C751D" w:rsidRPr="00D04D6F">
        <w:rPr>
          <w:b/>
        </w:rPr>
        <w:t>n</w:t>
      </w:r>
      <w:r w:rsidRPr="00D04D6F">
        <w:rPr>
          <w:b/>
        </w:rPr>
        <w:t>cha</w:t>
      </w:r>
      <w:proofErr w:type="spellEnd"/>
      <w:r w:rsidR="00603AA2">
        <w:t xml:space="preserve"> (Překlad: Zdeněk Šmíd; vyd.</w:t>
      </w:r>
      <w:r w:rsidR="004A2330">
        <w:t> </w:t>
      </w:r>
      <w:r w:rsidR="006973DF">
        <w:rPr>
          <w:lang w:eastAsia="cs-CZ"/>
        </w:rPr>
        <w:t>Státní nakladatelství krásné literatury, hudby a umění, 1955)</w:t>
      </w:r>
    </w:p>
    <w:p w14:paraId="163869FC" w14:textId="77777777" w:rsidR="0061339F" w:rsidRDefault="008C751D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6D548E">
        <w:rPr>
          <w:b/>
        </w:rPr>
        <w:t>W. Shakespeare: Romeo a Julie</w:t>
      </w:r>
      <w:r w:rsidR="004763D5" w:rsidRPr="006D548E">
        <w:rPr>
          <w:b/>
        </w:rPr>
        <w:t xml:space="preserve"> </w:t>
      </w:r>
      <w:r w:rsidR="004763D5">
        <w:t>(Překlad: Martin Hilský; vyd. Atlantis, 2006)</w:t>
      </w:r>
    </w:p>
    <w:p w14:paraId="0D4693DC" w14:textId="77777777" w:rsidR="0061339F" w:rsidRDefault="0079197B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D04D6F">
        <w:rPr>
          <w:b/>
        </w:rPr>
        <w:t>W. Shakespeare:</w:t>
      </w:r>
      <w:r w:rsidR="008C751D" w:rsidRPr="00D04D6F">
        <w:rPr>
          <w:b/>
        </w:rPr>
        <w:t xml:space="preserve"> Hamlet</w:t>
      </w:r>
      <w:r w:rsidR="00755B53">
        <w:t xml:space="preserve"> (Překlad: Martin Hilský; vyd. Národní divadlo 1999)</w:t>
      </w:r>
    </w:p>
    <w:p w14:paraId="67A311F2" w14:textId="77777777" w:rsidR="0061339F" w:rsidRDefault="0079197B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6D548E">
        <w:rPr>
          <w:b/>
        </w:rPr>
        <w:t>W. Shakespeare: Zkrocení zlé ženy</w:t>
      </w:r>
      <w:r w:rsidR="004763D5">
        <w:t xml:space="preserve"> (Překlad: Martin Hilský; vyd. Atlantis, 2011)</w:t>
      </w:r>
    </w:p>
    <w:p w14:paraId="75F46580" w14:textId="77777777" w:rsidR="005B5FBE" w:rsidRDefault="005B5FBE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6D548E">
        <w:rPr>
          <w:b/>
        </w:rPr>
        <w:t>W. Shakespeare: Othello</w:t>
      </w:r>
      <w:r w:rsidR="006D548E">
        <w:t xml:space="preserve"> (Překlad: Martin Hilský; vyd. Národní divadlo 1998)</w:t>
      </w:r>
    </w:p>
    <w:p w14:paraId="3BE6D19E" w14:textId="77777777" w:rsidR="00F26714" w:rsidRPr="006F6E89" w:rsidRDefault="00F26714" w:rsidP="00D01609">
      <w:pPr>
        <w:numPr>
          <w:ilvl w:val="0"/>
          <w:numId w:val="11"/>
        </w:numPr>
        <w:tabs>
          <w:tab w:val="left" w:pos="851"/>
        </w:tabs>
        <w:ind w:hanging="785"/>
        <w:rPr>
          <w:b/>
        </w:rPr>
      </w:pPr>
      <w:r w:rsidRPr="006F6E89">
        <w:rPr>
          <w:b/>
        </w:rPr>
        <w:t>J. A. Komenský: Labyrint světa a ráj srdce</w:t>
      </w:r>
    </w:p>
    <w:p w14:paraId="21046674" w14:textId="77777777" w:rsidR="0061339F" w:rsidRDefault="0061339F" w:rsidP="00D01609">
      <w:pPr>
        <w:numPr>
          <w:ilvl w:val="0"/>
          <w:numId w:val="11"/>
        </w:numPr>
        <w:tabs>
          <w:tab w:val="left" w:pos="851"/>
        </w:tabs>
        <w:ind w:hanging="785"/>
      </w:pPr>
      <w:proofErr w:type="spellStart"/>
      <w:r w:rsidRPr="004763D5">
        <w:rPr>
          <w:b/>
        </w:rPr>
        <w:t>Moliere</w:t>
      </w:r>
      <w:proofErr w:type="spellEnd"/>
      <w:r w:rsidRPr="004763D5">
        <w:rPr>
          <w:b/>
        </w:rPr>
        <w:t>: Lakomec</w:t>
      </w:r>
      <w:r w:rsidR="004763D5" w:rsidRPr="004763D5">
        <w:rPr>
          <w:b/>
        </w:rPr>
        <w:t xml:space="preserve"> </w:t>
      </w:r>
      <w:r w:rsidR="004763D5">
        <w:t>(Překlad: Vladimír Mikeš; vyd. Artur, 2008)</w:t>
      </w:r>
    </w:p>
    <w:p w14:paraId="40DB31A1" w14:textId="77777777" w:rsidR="00F26714" w:rsidRDefault="00F26714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D04D6F">
        <w:rPr>
          <w:b/>
        </w:rPr>
        <w:t>C. Goldoni: Sluha dvou pánů</w:t>
      </w:r>
      <w:r w:rsidR="00394A57">
        <w:t xml:space="preserve"> (Překlad: Eva Bezděková; vyd. Národní divadlo, 1994)</w:t>
      </w:r>
    </w:p>
    <w:p w14:paraId="340BBDE3" w14:textId="77777777" w:rsidR="00D052F8" w:rsidRDefault="00D052F8" w:rsidP="00D01609">
      <w:pPr>
        <w:numPr>
          <w:ilvl w:val="0"/>
          <w:numId w:val="11"/>
        </w:numPr>
        <w:tabs>
          <w:tab w:val="left" w:pos="851"/>
        </w:tabs>
        <w:ind w:hanging="785"/>
      </w:pPr>
      <w:r>
        <w:rPr>
          <w:b/>
        </w:rPr>
        <w:t xml:space="preserve">C. Goldoni: Poprask na laguně </w:t>
      </w:r>
      <w:r>
        <w:t>(Překlad</w:t>
      </w:r>
      <w:r w:rsidR="00023518">
        <w:t>: Jaroslav Pokorný; vyd. Artur, 2009)</w:t>
      </w:r>
    </w:p>
    <w:p w14:paraId="4180837C" w14:textId="77777777" w:rsidR="00F26714" w:rsidRDefault="00F26714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D04D6F">
        <w:rPr>
          <w:b/>
        </w:rPr>
        <w:t xml:space="preserve">J. </w:t>
      </w:r>
      <w:proofErr w:type="spellStart"/>
      <w:r w:rsidRPr="00D04D6F">
        <w:rPr>
          <w:b/>
        </w:rPr>
        <w:t>Swift</w:t>
      </w:r>
      <w:proofErr w:type="spellEnd"/>
      <w:r w:rsidRPr="00D04D6F">
        <w:rPr>
          <w:b/>
        </w:rPr>
        <w:t xml:space="preserve">: </w:t>
      </w:r>
      <w:proofErr w:type="spellStart"/>
      <w:r w:rsidRPr="00D04D6F">
        <w:rPr>
          <w:b/>
        </w:rPr>
        <w:t>Gulliverovy</w:t>
      </w:r>
      <w:proofErr w:type="spellEnd"/>
      <w:r w:rsidRPr="00D04D6F">
        <w:rPr>
          <w:b/>
        </w:rPr>
        <w:t xml:space="preserve"> cesty</w:t>
      </w:r>
      <w:r w:rsidR="00603AA2">
        <w:t xml:space="preserve"> (Překlad: </w:t>
      </w:r>
      <w:proofErr w:type="spellStart"/>
      <w:r w:rsidR="00603AA2">
        <w:t>Aloys</w:t>
      </w:r>
      <w:proofErr w:type="spellEnd"/>
      <w:r w:rsidR="00603AA2">
        <w:t xml:space="preserve"> Skoumal; vyd. Albatros, 1975)</w:t>
      </w:r>
    </w:p>
    <w:p w14:paraId="7A40F39A" w14:textId="77777777" w:rsidR="002434B1" w:rsidRDefault="002434B1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D04D6F">
        <w:rPr>
          <w:b/>
        </w:rPr>
        <w:t>D. Defoe: Robinson Crusoe</w:t>
      </w:r>
      <w:r w:rsidR="00AF02A4">
        <w:t xml:space="preserve"> (Překlad: </w:t>
      </w:r>
      <w:r w:rsidR="00386114" w:rsidRPr="00386114">
        <w:t>Quido Palička</w:t>
      </w:r>
      <w:r w:rsidR="00386114">
        <w:t>; vyd. František Novák, 1946)</w:t>
      </w:r>
    </w:p>
    <w:p w14:paraId="28CE46B2" w14:textId="77777777" w:rsidR="005B386F" w:rsidRDefault="005B386F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4763D5">
        <w:rPr>
          <w:b/>
        </w:rPr>
        <w:t>J. W. Goethe: Utrpení mladého Werthera</w:t>
      </w:r>
      <w:r w:rsidR="004763D5">
        <w:t xml:space="preserve"> (Překlad: Erik Adolf Saudek; vyd. Aurora, 1999)</w:t>
      </w:r>
    </w:p>
    <w:p w14:paraId="0C7AD5F0" w14:textId="77777777" w:rsidR="00C91B72" w:rsidRDefault="00C91B72" w:rsidP="00D01609">
      <w:pPr>
        <w:tabs>
          <w:tab w:val="left" w:pos="851"/>
        </w:tabs>
        <w:ind w:left="1069"/>
      </w:pPr>
    </w:p>
    <w:p w14:paraId="5F6DFF4C" w14:textId="77777777" w:rsidR="00C91B72" w:rsidRDefault="00C91B72" w:rsidP="00D01609">
      <w:pPr>
        <w:tabs>
          <w:tab w:val="left" w:pos="851"/>
          <w:tab w:val="left" w:pos="1418"/>
        </w:tabs>
        <w:ind w:left="1560"/>
        <w:rPr>
          <w:i/>
          <w:u w:val="single"/>
        </w:rPr>
      </w:pPr>
      <w:r w:rsidRPr="00C91B72">
        <w:rPr>
          <w:b/>
          <w:u w:val="single"/>
        </w:rPr>
        <w:t xml:space="preserve">II. Světová a česká literatura 19. století </w:t>
      </w:r>
      <w:r w:rsidRPr="00C91B72">
        <w:rPr>
          <w:i/>
          <w:u w:val="single"/>
        </w:rPr>
        <w:t>(přečíst minimálně 3 díla)</w:t>
      </w:r>
    </w:p>
    <w:p w14:paraId="19E7FFC5" w14:textId="77777777" w:rsidR="00C91B72" w:rsidRPr="00A40134" w:rsidRDefault="00C91B72" w:rsidP="00D01609">
      <w:pPr>
        <w:tabs>
          <w:tab w:val="left" w:pos="851"/>
        </w:tabs>
        <w:ind w:left="1069"/>
      </w:pPr>
    </w:p>
    <w:p w14:paraId="744BF763" w14:textId="77777777" w:rsidR="006B15DB" w:rsidRPr="00A40134" w:rsidRDefault="006B15DB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A40134">
        <w:rPr>
          <w:b/>
        </w:rPr>
        <w:t>J. Austenová: Pýcha a předsudek</w:t>
      </w:r>
      <w:r w:rsidR="009977B5" w:rsidRPr="00A40134">
        <w:t xml:space="preserve"> (Překlad: Eva </w:t>
      </w:r>
      <w:proofErr w:type="spellStart"/>
      <w:r w:rsidR="009977B5" w:rsidRPr="00A40134">
        <w:t>Kondrysová</w:t>
      </w:r>
      <w:proofErr w:type="spellEnd"/>
      <w:r w:rsidR="009977B5" w:rsidRPr="00A40134">
        <w:t xml:space="preserve">, </w:t>
      </w:r>
      <w:r w:rsidR="00935C2D" w:rsidRPr="00A40134">
        <w:t xml:space="preserve">vyd. </w:t>
      </w:r>
      <w:proofErr w:type="spellStart"/>
      <w:r w:rsidR="00935C2D" w:rsidRPr="00A40134">
        <w:t>Ikar</w:t>
      </w:r>
      <w:proofErr w:type="spellEnd"/>
      <w:r w:rsidR="00935C2D" w:rsidRPr="00A40134">
        <w:t>, 1998</w:t>
      </w:r>
      <w:r w:rsidR="009977B5" w:rsidRPr="00A40134">
        <w:t>)</w:t>
      </w:r>
    </w:p>
    <w:p w14:paraId="215E9477" w14:textId="77777777" w:rsidR="0061339F" w:rsidRPr="00A40134" w:rsidRDefault="0061339F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A40134">
        <w:rPr>
          <w:b/>
        </w:rPr>
        <w:t xml:space="preserve">H. de Balzac: Otec </w:t>
      </w:r>
      <w:proofErr w:type="spellStart"/>
      <w:r w:rsidRPr="00A40134">
        <w:rPr>
          <w:b/>
        </w:rPr>
        <w:t>Goriot</w:t>
      </w:r>
      <w:proofErr w:type="spellEnd"/>
      <w:r w:rsidR="00743D8A" w:rsidRPr="00A40134">
        <w:t xml:space="preserve"> (Překlad: Božena Zimová</w:t>
      </w:r>
      <w:r w:rsidR="00485647" w:rsidRPr="00A40134">
        <w:t>; vyd. Odeon</w:t>
      </w:r>
      <w:r w:rsidR="00935C2D" w:rsidRPr="00A40134">
        <w:t>,</w:t>
      </w:r>
      <w:r w:rsidR="00485647" w:rsidRPr="00A40134">
        <w:t xml:space="preserve"> 1970)</w:t>
      </w:r>
    </w:p>
    <w:p w14:paraId="44726AAD" w14:textId="77777777" w:rsidR="00B64AC8" w:rsidRPr="00A40134" w:rsidRDefault="00B64AC8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A40134">
        <w:rPr>
          <w:b/>
        </w:rPr>
        <w:t xml:space="preserve">H. de Balzac: Lesk a bída kurtizán </w:t>
      </w:r>
      <w:r w:rsidRPr="00A40134">
        <w:t>(</w:t>
      </w:r>
      <w:proofErr w:type="spellStart"/>
      <w:r w:rsidRPr="00A40134">
        <w:t>Překlad:Eva</w:t>
      </w:r>
      <w:proofErr w:type="spellEnd"/>
      <w:r w:rsidRPr="00A40134">
        <w:t xml:space="preserve"> </w:t>
      </w:r>
      <w:proofErr w:type="spellStart"/>
      <w:r w:rsidRPr="00A40134">
        <w:t>Outratová</w:t>
      </w:r>
      <w:proofErr w:type="spellEnd"/>
      <w:r w:rsidRPr="00A40134">
        <w:t>; vyd. Odeon 1985)</w:t>
      </w:r>
    </w:p>
    <w:p w14:paraId="747359B1" w14:textId="77777777" w:rsidR="0061339F" w:rsidRPr="00A40134" w:rsidRDefault="008C751D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A40134">
        <w:rPr>
          <w:b/>
        </w:rPr>
        <w:t xml:space="preserve">E. </w:t>
      </w:r>
      <w:proofErr w:type="spellStart"/>
      <w:r w:rsidRPr="00A40134">
        <w:rPr>
          <w:b/>
        </w:rPr>
        <w:t>Zola</w:t>
      </w:r>
      <w:proofErr w:type="spellEnd"/>
      <w:r w:rsidRPr="00A40134">
        <w:rPr>
          <w:b/>
        </w:rPr>
        <w:t xml:space="preserve">: </w:t>
      </w:r>
      <w:proofErr w:type="spellStart"/>
      <w:r w:rsidRPr="00A40134">
        <w:rPr>
          <w:b/>
        </w:rPr>
        <w:t>Nana</w:t>
      </w:r>
      <w:proofErr w:type="spellEnd"/>
      <w:r w:rsidR="00002690" w:rsidRPr="00A40134">
        <w:t xml:space="preserve"> (Překlad: Miloslav Jindra; vyd. </w:t>
      </w:r>
      <w:proofErr w:type="spellStart"/>
      <w:r w:rsidR="00002690" w:rsidRPr="00A40134">
        <w:t>Melantrich</w:t>
      </w:r>
      <w:proofErr w:type="spellEnd"/>
      <w:r w:rsidR="00002690" w:rsidRPr="00A40134">
        <w:t>, 1985)</w:t>
      </w:r>
    </w:p>
    <w:p w14:paraId="0844DC42" w14:textId="77777777" w:rsidR="0061339F" w:rsidRPr="00A40134" w:rsidRDefault="00376F85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A40134">
        <w:rPr>
          <w:b/>
        </w:rPr>
        <w:t xml:space="preserve">E. </w:t>
      </w:r>
      <w:proofErr w:type="spellStart"/>
      <w:r w:rsidRPr="00A40134">
        <w:rPr>
          <w:b/>
        </w:rPr>
        <w:t>Zola</w:t>
      </w:r>
      <w:proofErr w:type="spellEnd"/>
      <w:r w:rsidRPr="00A40134">
        <w:rPr>
          <w:b/>
        </w:rPr>
        <w:t>:</w:t>
      </w:r>
      <w:r w:rsidR="0061339F" w:rsidRPr="00A40134">
        <w:rPr>
          <w:b/>
        </w:rPr>
        <w:t xml:space="preserve"> Zabiják</w:t>
      </w:r>
      <w:r w:rsidR="00E503E0" w:rsidRPr="00A40134">
        <w:t xml:space="preserve"> (Překlad: Luděk </w:t>
      </w:r>
      <w:proofErr w:type="spellStart"/>
      <w:r w:rsidR="00E503E0" w:rsidRPr="00A40134">
        <w:t>Kárl</w:t>
      </w:r>
      <w:proofErr w:type="spellEnd"/>
      <w:r w:rsidR="00E503E0" w:rsidRPr="00A40134">
        <w:t>; vyd. Odeon, 1977)</w:t>
      </w:r>
    </w:p>
    <w:p w14:paraId="54C27451" w14:textId="77777777" w:rsidR="0061339F" w:rsidRPr="00A40134" w:rsidRDefault="0061339F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A40134">
        <w:rPr>
          <w:b/>
        </w:rPr>
        <w:t xml:space="preserve">G. de </w:t>
      </w:r>
      <w:proofErr w:type="spellStart"/>
      <w:r w:rsidRPr="00A40134">
        <w:rPr>
          <w:b/>
        </w:rPr>
        <w:t>Maupassant</w:t>
      </w:r>
      <w:proofErr w:type="spellEnd"/>
      <w:r w:rsidRPr="00A40134">
        <w:rPr>
          <w:b/>
        </w:rPr>
        <w:t xml:space="preserve">: </w:t>
      </w:r>
      <w:r w:rsidR="003D5769" w:rsidRPr="00A40134">
        <w:rPr>
          <w:b/>
        </w:rPr>
        <w:t>Kulička a jiné povídky</w:t>
      </w:r>
      <w:r w:rsidR="003D5769" w:rsidRPr="00A40134">
        <w:t xml:space="preserve"> </w:t>
      </w:r>
      <w:r w:rsidR="00E14E31" w:rsidRPr="00A40134">
        <w:t xml:space="preserve">(Břetislav </w:t>
      </w:r>
      <w:proofErr w:type="spellStart"/>
      <w:r w:rsidR="00E14E31" w:rsidRPr="00A40134">
        <w:t>Štorm</w:t>
      </w:r>
      <w:proofErr w:type="spellEnd"/>
      <w:r w:rsidR="00E14E31" w:rsidRPr="00A40134">
        <w:t>; vyd. Státní nakladatelství krásné literatury</w:t>
      </w:r>
      <w:r w:rsidR="001E6870" w:rsidRPr="00A40134">
        <w:t xml:space="preserve"> a umění</w:t>
      </w:r>
      <w:r w:rsidR="00E14E31" w:rsidRPr="00A40134">
        <w:t>, 1956)</w:t>
      </w:r>
    </w:p>
    <w:p w14:paraId="42F524F0" w14:textId="77777777" w:rsidR="006B15DB" w:rsidRDefault="006B15DB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AE272E">
        <w:rPr>
          <w:b/>
        </w:rPr>
        <w:t xml:space="preserve">G. de </w:t>
      </w:r>
      <w:proofErr w:type="spellStart"/>
      <w:r w:rsidRPr="00AE272E">
        <w:rPr>
          <w:b/>
        </w:rPr>
        <w:t>Maupassant</w:t>
      </w:r>
      <w:proofErr w:type="spellEnd"/>
      <w:r w:rsidRPr="00AE272E">
        <w:rPr>
          <w:b/>
        </w:rPr>
        <w:t>: Miláček</w:t>
      </w:r>
      <w:r w:rsidR="00844548">
        <w:t xml:space="preserve"> (Překlad: </w:t>
      </w:r>
      <w:r w:rsidR="00E14E31">
        <w:t xml:space="preserve">Břetislav </w:t>
      </w:r>
      <w:proofErr w:type="spellStart"/>
      <w:r w:rsidR="00E14E31">
        <w:t>Štorm</w:t>
      </w:r>
      <w:proofErr w:type="spellEnd"/>
      <w:r w:rsidR="00E14E31">
        <w:t>; vyd. Odeon, 1972)</w:t>
      </w:r>
    </w:p>
    <w:p w14:paraId="5196D90A" w14:textId="77777777" w:rsidR="0061339F" w:rsidRDefault="0061339F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AE272E">
        <w:rPr>
          <w:b/>
        </w:rPr>
        <w:t>V. Hug</w:t>
      </w:r>
      <w:r w:rsidR="00E14E31" w:rsidRPr="00AE272E">
        <w:rPr>
          <w:b/>
        </w:rPr>
        <w:t>o: Chrám Matky Boží v Paříži</w:t>
      </w:r>
      <w:r w:rsidR="00E14E31">
        <w:t xml:space="preserve"> (Překlad: Milena Tomášková; vyd. Odeon, 1978)</w:t>
      </w:r>
    </w:p>
    <w:p w14:paraId="231123E9" w14:textId="77777777" w:rsidR="0061339F" w:rsidRDefault="00376F85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AE272E">
        <w:rPr>
          <w:b/>
        </w:rPr>
        <w:t>V. Hugo:</w:t>
      </w:r>
      <w:r w:rsidR="0061339F" w:rsidRPr="00AE272E">
        <w:rPr>
          <w:b/>
        </w:rPr>
        <w:t xml:space="preserve"> Bídníci</w:t>
      </w:r>
      <w:r w:rsidR="00AE272E" w:rsidRPr="00AE272E">
        <w:rPr>
          <w:b/>
        </w:rPr>
        <w:t xml:space="preserve"> </w:t>
      </w:r>
      <w:r w:rsidR="00AE272E">
        <w:t xml:space="preserve">(Překlad: Zdeňka </w:t>
      </w:r>
      <w:proofErr w:type="spellStart"/>
      <w:r w:rsidR="00AE272E">
        <w:t>Pavlousková</w:t>
      </w:r>
      <w:proofErr w:type="spellEnd"/>
      <w:r w:rsidR="00AE272E">
        <w:t>; vyd. Odeon, 1975)</w:t>
      </w:r>
    </w:p>
    <w:p w14:paraId="639B5BDD" w14:textId="77777777" w:rsidR="00F53380" w:rsidRDefault="00F53380" w:rsidP="00D01609">
      <w:pPr>
        <w:numPr>
          <w:ilvl w:val="0"/>
          <w:numId w:val="11"/>
        </w:numPr>
        <w:tabs>
          <w:tab w:val="left" w:pos="851"/>
        </w:tabs>
        <w:ind w:hanging="785"/>
      </w:pPr>
      <w:r>
        <w:rPr>
          <w:b/>
        </w:rPr>
        <w:t xml:space="preserve">V. Hugo: Devadesát tři </w:t>
      </w:r>
      <w:r>
        <w:t>(Překlad</w:t>
      </w:r>
      <w:r w:rsidR="002C7D1F">
        <w:t>: Milena a J</w:t>
      </w:r>
      <w:r w:rsidR="009C0B2A">
        <w:t>osef Tomáškovi; vyd. Odeon 2002</w:t>
      </w:r>
      <w:r>
        <w:t>)</w:t>
      </w:r>
    </w:p>
    <w:p w14:paraId="5A200C4B" w14:textId="77777777" w:rsidR="0061339F" w:rsidRDefault="0061339F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9613E5">
        <w:rPr>
          <w:b/>
        </w:rPr>
        <w:t>Stendhal: Červený a černý</w:t>
      </w:r>
      <w:r w:rsidR="009613E5" w:rsidRPr="009613E5">
        <w:rPr>
          <w:b/>
        </w:rPr>
        <w:t xml:space="preserve"> </w:t>
      </w:r>
      <w:r w:rsidR="009613E5">
        <w:t>(Překlad: Otakar Levý; vyd. Mladá fronta, 1966)</w:t>
      </w:r>
    </w:p>
    <w:p w14:paraId="1A847F60" w14:textId="77777777" w:rsidR="0061339F" w:rsidRDefault="00267685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C044DF">
        <w:rPr>
          <w:b/>
        </w:rPr>
        <w:t xml:space="preserve">A. </w:t>
      </w:r>
      <w:r w:rsidR="0061339F" w:rsidRPr="00C044DF">
        <w:rPr>
          <w:b/>
        </w:rPr>
        <w:t>S. Puškin: Evžen Oněgin</w:t>
      </w:r>
      <w:r w:rsidR="00C044DF">
        <w:t xml:space="preserve"> (Překlad: Olga Mašková; vyd. Odeon, 1987) </w:t>
      </w:r>
    </w:p>
    <w:p w14:paraId="68174F74" w14:textId="77777777" w:rsidR="0061339F" w:rsidRDefault="0061339F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2642A6">
        <w:rPr>
          <w:b/>
        </w:rPr>
        <w:t xml:space="preserve">E. A. </w:t>
      </w:r>
      <w:proofErr w:type="spellStart"/>
      <w:r w:rsidRPr="002642A6">
        <w:rPr>
          <w:b/>
        </w:rPr>
        <w:t>Poe</w:t>
      </w:r>
      <w:proofErr w:type="spellEnd"/>
      <w:r w:rsidRPr="002642A6">
        <w:rPr>
          <w:b/>
        </w:rPr>
        <w:t>: Jáma a kyvadlo a jiné povídky</w:t>
      </w:r>
      <w:r w:rsidR="00267685">
        <w:t xml:space="preserve"> </w:t>
      </w:r>
      <w:r w:rsidR="002642A6">
        <w:t>(Překlad: Josef Schwarz; vyd. Odeon, 1988)</w:t>
      </w:r>
    </w:p>
    <w:p w14:paraId="614FFD37" w14:textId="77777777" w:rsidR="0061339F" w:rsidRDefault="0061339F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5B5FBE">
        <w:rPr>
          <w:b/>
        </w:rPr>
        <w:t>G. Flaubert: Paní Bovaryová</w:t>
      </w:r>
      <w:r w:rsidR="005B5FBE">
        <w:t xml:space="preserve"> (Překlad: Eva Musilová; vyd. Odeon, 1973)</w:t>
      </w:r>
    </w:p>
    <w:p w14:paraId="54B20C48" w14:textId="77777777" w:rsidR="00377DD6" w:rsidRDefault="00377DD6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5B5FBE">
        <w:rPr>
          <w:b/>
        </w:rPr>
        <w:t xml:space="preserve">E. </w:t>
      </w:r>
      <w:proofErr w:type="spellStart"/>
      <w:r w:rsidRPr="005B5FBE">
        <w:rPr>
          <w:b/>
        </w:rPr>
        <w:t>Brontëová</w:t>
      </w:r>
      <w:proofErr w:type="spellEnd"/>
      <w:r w:rsidRPr="005B5FBE">
        <w:rPr>
          <w:b/>
        </w:rPr>
        <w:t xml:space="preserve">: Na </w:t>
      </w:r>
      <w:r w:rsidR="00103CB3" w:rsidRPr="005B5FBE">
        <w:rPr>
          <w:b/>
        </w:rPr>
        <w:t>Větrné hůrce</w:t>
      </w:r>
      <w:r w:rsidR="00595186">
        <w:t xml:space="preserve"> (</w:t>
      </w:r>
      <w:r w:rsidR="00595186" w:rsidRPr="00595186">
        <w:t xml:space="preserve">Překlad: Květa </w:t>
      </w:r>
      <w:proofErr w:type="spellStart"/>
      <w:r w:rsidR="00595186" w:rsidRPr="00595186">
        <w:t>Marysková</w:t>
      </w:r>
      <w:proofErr w:type="spellEnd"/>
      <w:r w:rsidR="00595186" w:rsidRPr="00595186">
        <w:t xml:space="preserve">; vyd. </w:t>
      </w:r>
      <w:r w:rsidR="00595186" w:rsidRPr="00595186">
        <w:rPr>
          <w:color w:val="000000"/>
        </w:rPr>
        <w:t xml:space="preserve">Levné knihy </w:t>
      </w:r>
      <w:proofErr w:type="spellStart"/>
      <w:r w:rsidR="00595186" w:rsidRPr="00595186">
        <w:rPr>
          <w:color w:val="000000"/>
        </w:rPr>
        <w:t>KMa</w:t>
      </w:r>
      <w:proofErr w:type="spellEnd"/>
      <w:r w:rsidR="00595186" w:rsidRPr="00595186">
        <w:rPr>
          <w:color w:val="000000"/>
        </w:rPr>
        <w:t>, 2003</w:t>
      </w:r>
      <w:r w:rsidR="00595186" w:rsidRPr="00595186">
        <w:rPr>
          <w:color w:val="000000"/>
          <w:sz w:val="22"/>
          <w:szCs w:val="22"/>
        </w:rPr>
        <w:t>)</w:t>
      </w:r>
    </w:p>
    <w:p w14:paraId="4D8E162C" w14:textId="7DDEC731" w:rsidR="0061339F" w:rsidRDefault="0061339F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5B5FBE">
        <w:rPr>
          <w:b/>
        </w:rPr>
        <w:t>Ch. Dicken</w:t>
      </w:r>
      <w:r w:rsidR="008C751D" w:rsidRPr="005B5FBE">
        <w:rPr>
          <w:b/>
        </w:rPr>
        <w:t>s: Oliver Twist</w:t>
      </w:r>
      <w:r w:rsidR="0092272E">
        <w:t xml:space="preserve"> (Překlad: </w:t>
      </w:r>
      <w:r w:rsidR="0092272E" w:rsidRPr="0092272E">
        <w:t xml:space="preserve">Emanuel a Emanuela </w:t>
      </w:r>
      <w:proofErr w:type="spellStart"/>
      <w:r w:rsidR="0092272E" w:rsidRPr="0092272E">
        <w:t>Tilschovi</w:t>
      </w:r>
      <w:proofErr w:type="spellEnd"/>
      <w:r w:rsidR="0092272E">
        <w:t xml:space="preserve">; vyd. </w:t>
      </w:r>
      <w:r w:rsidR="0092272E" w:rsidRPr="0092272E">
        <w:t>Vyšehrad, 1985</w:t>
      </w:r>
      <w:r w:rsidR="0092272E">
        <w:t>)</w:t>
      </w:r>
    </w:p>
    <w:p w14:paraId="668C912B" w14:textId="3C21CDB3" w:rsidR="005E3DFD" w:rsidRDefault="005E3DFD" w:rsidP="00D01609">
      <w:pPr>
        <w:numPr>
          <w:ilvl w:val="0"/>
          <w:numId w:val="11"/>
        </w:numPr>
        <w:tabs>
          <w:tab w:val="left" w:pos="851"/>
        </w:tabs>
        <w:ind w:hanging="785"/>
      </w:pPr>
      <w:r>
        <w:rPr>
          <w:b/>
        </w:rPr>
        <w:t xml:space="preserve">Ch. Dickens: Vánoční koleda </w:t>
      </w:r>
      <w:r>
        <w:rPr>
          <w:bCs/>
        </w:rPr>
        <w:t>(Překlad: Jan Váňa</w:t>
      </w:r>
      <w:r w:rsidR="00042E08">
        <w:rPr>
          <w:bCs/>
        </w:rPr>
        <w:t>;</w:t>
      </w:r>
      <w:r>
        <w:rPr>
          <w:bCs/>
        </w:rPr>
        <w:t xml:space="preserve"> vyd. XYZ, 2016)</w:t>
      </w:r>
    </w:p>
    <w:p w14:paraId="5EF58507" w14:textId="77777777" w:rsidR="00267685" w:rsidRDefault="00267685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8F161B">
        <w:rPr>
          <w:b/>
        </w:rPr>
        <w:t>N. V. Gogol: Revizor</w:t>
      </w:r>
      <w:r w:rsidR="008F161B">
        <w:t xml:space="preserve"> (Překlad: Bohumil Mathesius; vyd. Orbis, 1958)</w:t>
      </w:r>
    </w:p>
    <w:p w14:paraId="0BFD3EBA" w14:textId="77777777" w:rsidR="0061339F" w:rsidRDefault="0061339F" w:rsidP="009A09D5">
      <w:pPr>
        <w:numPr>
          <w:ilvl w:val="0"/>
          <w:numId w:val="11"/>
        </w:numPr>
        <w:tabs>
          <w:tab w:val="left" w:pos="851"/>
        </w:tabs>
        <w:ind w:hanging="785"/>
      </w:pPr>
      <w:r w:rsidRPr="009A09D5">
        <w:rPr>
          <w:b/>
        </w:rPr>
        <w:t>L. N. Tolstoj: Anna Kareninová</w:t>
      </w:r>
      <w:r w:rsidR="00367035">
        <w:t xml:space="preserve"> </w:t>
      </w:r>
      <w:r w:rsidR="009A09D5">
        <w:t xml:space="preserve">(Překlad: Věra </w:t>
      </w:r>
      <w:proofErr w:type="spellStart"/>
      <w:r w:rsidR="009A09D5">
        <w:t>Očadlíková</w:t>
      </w:r>
      <w:proofErr w:type="spellEnd"/>
      <w:r w:rsidR="009A09D5">
        <w:t xml:space="preserve">; vyd. </w:t>
      </w:r>
      <w:r w:rsidR="009A09D5" w:rsidRPr="00E14E31">
        <w:t>Státní nakladatelství krásné literatury</w:t>
      </w:r>
      <w:r w:rsidR="001E6870">
        <w:t xml:space="preserve"> a umění</w:t>
      </w:r>
      <w:r w:rsidR="00A853D5">
        <w:t>, 1956)</w:t>
      </w:r>
    </w:p>
    <w:p w14:paraId="0D5C2F9A" w14:textId="77777777" w:rsidR="00517E30" w:rsidRDefault="0061339F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5B5FBE">
        <w:rPr>
          <w:b/>
        </w:rPr>
        <w:lastRenderedPageBreak/>
        <w:t xml:space="preserve">F. </w:t>
      </w:r>
      <w:r w:rsidR="00517E30" w:rsidRPr="005B5FBE">
        <w:rPr>
          <w:b/>
        </w:rPr>
        <w:t xml:space="preserve">M. </w:t>
      </w:r>
      <w:proofErr w:type="spellStart"/>
      <w:r w:rsidR="00517E30" w:rsidRPr="005B5FBE">
        <w:rPr>
          <w:b/>
        </w:rPr>
        <w:t>Dostojevskij</w:t>
      </w:r>
      <w:proofErr w:type="spellEnd"/>
      <w:r w:rsidR="00517E30" w:rsidRPr="005B5FBE">
        <w:rPr>
          <w:b/>
        </w:rPr>
        <w:t>: Zločin a trest</w:t>
      </w:r>
      <w:r w:rsidR="00853F2E">
        <w:t xml:space="preserve"> (Překlad: Jaroslav </w:t>
      </w:r>
      <w:proofErr w:type="spellStart"/>
      <w:r w:rsidR="00853F2E">
        <w:t>Hulák</w:t>
      </w:r>
      <w:proofErr w:type="spellEnd"/>
      <w:r w:rsidR="00853F2E">
        <w:t>; vyd. Lidové nakladatelství, 1988)</w:t>
      </w:r>
    </w:p>
    <w:p w14:paraId="249AEC1B" w14:textId="77777777" w:rsidR="00103CB3" w:rsidRDefault="00103CB3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5B5FBE">
        <w:rPr>
          <w:b/>
        </w:rPr>
        <w:t>A. P. Čechov: Višňový sad</w:t>
      </w:r>
      <w:r w:rsidR="00AF02A4">
        <w:t xml:space="preserve"> (Překlad: Leoš </w:t>
      </w:r>
      <w:proofErr w:type="spellStart"/>
      <w:r w:rsidR="00AF02A4">
        <w:t>Suchařípa</w:t>
      </w:r>
      <w:proofErr w:type="spellEnd"/>
      <w:r w:rsidR="00AF02A4">
        <w:t>; vyd. Artur,</w:t>
      </w:r>
      <w:r w:rsidR="00AF02A4" w:rsidRPr="00595186">
        <w:t xml:space="preserve"> </w:t>
      </w:r>
      <w:r w:rsidR="00AF02A4">
        <w:t>2011)</w:t>
      </w:r>
    </w:p>
    <w:p w14:paraId="66609462" w14:textId="77777777" w:rsidR="005B386F" w:rsidRDefault="005B386F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5B5FBE">
        <w:rPr>
          <w:b/>
        </w:rPr>
        <w:t>A. P. Čechov: Strýček Váňa</w:t>
      </w:r>
      <w:r w:rsidR="00595186">
        <w:t xml:space="preserve"> (Překlad: Leoš </w:t>
      </w:r>
      <w:proofErr w:type="spellStart"/>
      <w:r w:rsidR="00595186">
        <w:t>Suchařípa</w:t>
      </w:r>
      <w:proofErr w:type="spellEnd"/>
      <w:r w:rsidR="00595186">
        <w:t>; vyd. Národní divadlo,</w:t>
      </w:r>
      <w:r w:rsidR="00595186" w:rsidRPr="00595186">
        <w:t xml:space="preserve"> </w:t>
      </w:r>
      <w:r w:rsidR="00595186">
        <w:t>2013)</w:t>
      </w:r>
    </w:p>
    <w:p w14:paraId="222965DF" w14:textId="77777777" w:rsidR="00103CB3" w:rsidRDefault="005B386F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5B5FBE">
        <w:rPr>
          <w:b/>
        </w:rPr>
        <w:t>C</w:t>
      </w:r>
      <w:r w:rsidR="00103CB3" w:rsidRPr="005B5FBE">
        <w:rPr>
          <w:b/>
        </w:rPr>
        <w:t>h. Baudelaire: Květy zla</w:t>
      </w:r>
      <w:r w:rsidR="00743D8A">
        <w:t xml:space="preserve"> (Překlad: </w:t>
      </w:r>
      <w:r w:rsidR="00A853D5">
        <w:t>Vítězslav Nezval; vyd. Československý spisovatel, 2013</w:t>
      </w:r>
      <w:r w:rsidR="00743D8A">
        <w:t>)</w:t>
      </w:r>
    </w:p>
    <w:p w14:paraId="2935CF90" w14:textId="77777777" w:rsidR="0061339F" w:rsidRPr="00A40134" w:rsidRDefault="0061339F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A40134">
        <w:rPr>
          <w:b/>
        </w:rPr>
        <w:t xml:space="preserve">J. A. Rimbaud: </w:t>
      </w:r>
      <w:r w:rsidR="00267685" w:rsidRPr="00A40134">
        <w:rPr>
          <w:b/>
        </w:rPr>
        <w:t>Opilý koráb</w:t>
      </w:r>
      <w:r w:rsidR="00CE5B7A" w:rsidRPr="00A40134">
        <w:t xml:space="preserve"> (Překlad: Vítě</w:t>
      </w:r>
      <w:r w:rsidR="001E6870" w:rsidRPr="00A40134">
        <w:t>zslav Nezval; v knize Má bohéma</w:t>
      </w:r>
      <w:r w:rsidR="00CE5B7A" w:rsidRPr="00A40134">
        <w:t xml:space="preserve"> vyd.</w:t>
      </w:r>
      <w:r w:rsidR="004A2330" w:rsidRPr="00A40134">
        <w:t> </w:t>
      </w:r>
      <w:r w:rsidR="00CE5B7A" w:rsidRPr="00A40134">
        <w:t>Československý spisovatel, 1977)</w:t>
      </w:r>
    </w:p>
    <w:p w14:paraId="10689FF5" w14:textId="78543721" w:rsidR="00B64AC8" w:rsidRPr="00A40134" w:rsidRDefault="00B64AC8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A40134">
        <w:rPr>
          <w:b/>
        </w:rPr>
        <w:t xml:space="preserve">P. Verlaine: </w:t>
      </w:r>
      <w:r w:rsidR="00A40134" w:rsidRPr="00A40134">
        <w:rPr>
          <w:b/>
          <w:bCs/>
          <w:shd w:val="clear" w:color="auto" w:fill="FFFFFF"/>
        </w:rPr>
        <w:t>Saturnské básně </w:t>
      </w:r>
      <w:r w:rsidR="00A40134" w:rsidRPr="00A40134">
        <w:rPr>
          <w:shd w:val="clear" w:color="auto" w:fill="FFFFFF"/>
        </w:rPr>
        <w:t>(</w:t>
      </w:r>
      <w:proofErr w:type="spellStart"/>
      <w:r w:rsidR="00A40134" w:rsidRPr="00A40134">
        <w:rPr>
          <w:shd w:val="clear" w:color="auto" w:fill="FFFFFF"/>
        </w:rPr>
        <w:t>In:Básnické</w:t>
      </w:r>
      <w:proofErr w:type="spellEnd"/>
      <w:r w:rsidR="00A40134" w:rsidRPr="00A40134">
        <w:rPr>
          <w:shd w:val="clear" w:color="auto" w:fill="FFFFFF"/>
        </w:rPr>
        <w:t xml:space="preserve"> dílo, překlad:</w:t>
      </w:r>
      <w:r w:rsidR="00D70FB0">
        <w:rPr>
          <w:shd w:val="clear" w:color="auto" w:fill="FFFFFF"/>
        </w:rPr>
        <w:t xml:space="preserve"> </w:t>
      </w:r>
      <w:r w:rsidR="00A40134" w:rsidRPr="00A40134">
        <w:rPr>
          <w:shd w:val="clear" w:color="auto" w:fill="FFFFFF"/>
        </w:rPr>
        <w:t xml:space="preserve">Gustav </w:t>
      </w:r>
      <w:proofErr w:type="spellStart"/>
      <w:r w:rsidR="00A40134" w:rsidRPr="00A40134">
        <w:rPr>
          <w:shd w:val="clear" w:color="auto" w:fill="FFFFFF"/>
        </w:rPr>
        <w:t>Francl</w:t>
      </w:r>
      <w:proofErr w:type="spellEnd"/>
      <w:r w:rsidR="00A40134" w:rsidRPr="00A40134">
        <w:rPr>
          <w:shd w:val="clear" w:color="auto" w:fill="FFFFFF"/>
        </w:rPr>
        <w:t>; vyd. Vyšehrad, 2007)</w:t>
      </w:r>
    </w:p>
    <w:p w14:paraId="18CD28E9" w14:textId="77777777" w:rsidR="0061339F" w:rsidRPr="00A40134" w:rsidRDefault="0061339F" w:rsidP="009A09D5">
      <w:pPr>
        <w:numPr>
          <w:ilvl w:val="0"/>
          <w:numId w:val="11"/>
        </w:numPr>
        <w:tabs>
          <w:tab w:val="left" w:pos="851"/>
        </w:tabs>
        <w:ind w:hanging="785"/>
      </w:pPr>
      <w:r w:rsidRPr="00A40134">
        <w:rPr>
          <w:b/>
        </w:rPr>
        <w:t xml:space="preserve">O. Wilde: Obraz Doriana </w:t>
      </w:r>
      <w:proofErr w:type="spellStart"/>
      <w:r w:rsidRPr="00A40134">
        <w:rPr>
          <w:b/>
        </w:rPr>
        <w:t>Graye</w:t>
      </w:r>
      <w:proofErr w:type="spellEnd"/>
      <w:r w:rsidR="009A09D5" w:rsidRPr="00A40134">
        <w:t xml:space="preserve"> (Překlad: Jiří Zdeněk Novák; vyd. Mladá fronta, 1999)</w:t>
      </w:r>
    </w:p>
    <w:p w14:paraId="11A7413F" w14:textId="77777777" w:rsidR="00267685" w:rsidRPr="00A40134" w:rsidRDefault="00267685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A40134">
        <w:rPr>
          <w:b/>
        </w:rPr>
        <w:t>O. Wilde: Ideální manžel</w:t>
      </w:r>
      <w:r w:rsidR="009E66F1" w:rsidRPr="00A40134">
        <w:t xml:space="preserve"> (Překlad: Ji</w:t>
      </w:r>
      <w:r w:rsidR="0077357A" w:rsidRPr="00A40134">
        <w:t>ří Zdeněk Novák; vyd. Artur, 2007)</w:t>
      </w:r>
    </w:p>
    <w:p w14:paraId="587ED61E" w14:textId="7E158A61" w:rsidR="00267685" w:rsidRDefault="00267685" w:rsidP="00D01609">
      <w:pPr>
        <w:numPr>
          <w:ilvl w:val="0"/>
          <w:numId w:val="11"/>
        </w:numPr>
        <w:tabs>
          <w:tab w:val="left" w:pos="851"/>
        </w:tabs>
        <w:ind w:hanging="785"/>
      </w:pPr>
      <w:r w:rsidRPr="00A40134">
        <w:rPr>
          <w:b/>
        </w:rPr>
        <w:t>O. Wilde: Jak je důležité míti Filipa</w:t>
      </w:r>
      <w:r w:rsidR="009E66F1" w:rsidRPr="00A40134">
        <w:t xml:space="preserve"> (Překlad: Jiří Zdeněk Novák; vyd. Artur, 2005)</w:t>
      </w:r>
    </w:p>
    <w:p w14:paraId="1B6AB87B" w14:textId="2C227584" w:rsidR="00D70FB0" w:rsidRPr="00A40134" w:rsidRDefault="00D70FB0" w:rsidP="00D01609">
      <w:pPr>
        <w:numPr>
          <w:ilvl w:val="0"/>
          <w:numId w:val="11"/>
        </w:numPr>
        <w:tabs>
          <w:tab w:val="left" w:pos="851"/>
        </w:tabs>
        <w:ind w:hanging="785"/>
      </w:pPr>
      <w:r>
        <w:rPr>
          <w:b/>
        </w:rPr>
        <w:t xml:space="preserve">O. Wilde: Strašidlo </w:t>
      </w:r>
      <w:proofErr w:type="spellStart"/>
      <w:r>
        <w:rPr>
          <w:b/>
        </w:rPr>
        <w:t>cantervillské</w:t>
      </w:r>
      <w:proofErr w:type="spellEnd"/>
      <w:r>
        <w:rPr>
          <w:b/>
        </w:rPr>
        <w:t xml:space="preserve"> </w:t>
      </w:r>
      <w:r>
        <w:rPr>
          <w:bCs/>
        </w:rPr>
        <w:t>(Překlad: Jiří Zdeněk Novák; vyd. Albatros, 2004)</w:t>
      </w:r>
    </w:p>
    <w:p w14:paraId="14E91AA3" w14:textId="77777777" w:rsidR="0061339F" w:rsidRPr="00A40134" w:rsidRDefault="0061339F" w:rsidP="00D01609">
      <w:pPr>
        <w:numPr>
          <w:ilvl w:val="0"/>
          <w:numId w:val="11"/>
        </w:numPr>
        <w:tabs>
          <w:tab w:val="left" w:pos="851"/>
        </w:tabs>
        <w:ind w:hanging="785"/>
        <w:rPr>
          <w:b/>
        </w:rPr>
      </w:pPr>
      <w:r w:rsidRPr="00A40134">
        <w:rPr>
          <w:b/>
        </w:rPr>
        <w:t>K. J. Erben: Kytice z pověstí národních</w:t>
      </w:r>
    </w:p>
    <w:p w14:paraId="4DAF9B9B" w14:textId="77777777" w:rsidR="0061339F" w:rsidRPr="00A40134" w:rsidRDefault="0061339F" w:rsidP="00D01609">
      <w:pPr>
        <w:numPr>
          <w:ilvl w:val="0"/>
          <w:numId w:val="11"/>
        </w:numPr>
        <w:tabs>
          <w:tab w:val="left" w:pos="851"/>
        </w:tabs>
        <w:ind w:hanging="785"/>
        <w:rPr>
          <w:b/>
        </w:rPr>
      </w:pPr>
      <w:r w:rsidRPr="00A40134">
        <w:rPr>
          <w:b/>
        </w:rPr>
        <w:t>K. H. Mácha: Máj</w:t>
      </w:r>
    </w:p>
    <w:p w14:paraId="64F17295" w14:textId="77777777" w:rsidR="0061339F" w:rsidRPr="00A853D5" w:rsidRDefault="006F23A6" w:rsidP="00D01609">
      <w:pPr>
        <w:numPr>
          <w:ilvl w:val="0"/>
          <w:numId w:val="11"/>
        </w:numPr>
        <w:tabs>
          <w:tab w:val="left" w:pos="851"/>
        </w:tabs>
        <w:ind w:hanging="785"/>
        <w:rPr>
          <w:b/>
        </w:rPr>
      </w:pPr>
      <w:r w:rsidRPr="00A40134">
        <w:rPr>
          <w:b/>
        </w:rPr>
        <w:t>K. H. Borovský: Tyrolské</w:t>
      </w:r>
      <w:r w:rsidRPr="00A853D5">
        <w:rPr>
          <w:b/>
        </w:rPr>
        <w:t xml:space="preserve"> elegie</w:t>
      </w:r>
      <w:r w:rsidR="0061339F" w:rsidRPr="00A853D5">
        <w:rPr>
          <w:b/>
        </w:rPr>
        <w:t xml:space="preserve"> </w:t>
      </w:r>
    </w:p>
    <w:p w14:paraId="1DC59FD6" w14:textId="77777777" w:rsidR="0061339F" w:rsidRPr="00A853D5" w:rsidRDefault="006F23A6" w:rsidP="00D01609">
      <w:pPr>
        <w:numPr>
          <w:ilvl w:val="0"/>
          <w:numId w:val="11"/>
        </w:numPr>
        <w:tabs>
          <w:tab w:val="left" w:pos="851"/>
        </w:tabs>
        <w:ind w:hanging="785"/>
        <w:rPr>
          <w:b/>
        </w:rPr>
      </w:pPr>
      <w:r w:rsidRPr="00A853D5">
        <w:rPr>
          <w:b/>
        </w:rPr>
        <w:t>K. H. Borovský:</w:t>
      </w:r>
      <w:r w:rsidR="0061339F" w:rsidRPr="00A853D5">
        <w:rPr>
          <w:b/>
        </w:rPr>
        <w:t xml:space="preserve"> Král Lávra</w:t>
      </w:r>
    </w:p>
    <w:p w14:paraId="4191A930" w14:textId="77777777" w:rsidR="0061339F" w:rsidRPr="00A853D5" w:rsidRDefault="006F23A6" w:rsidP="00D01609">
      <w:pPr>
        <w:numPr>
          <w:ilvl w:val="0"/>
          <w:numId w:val="11"/>
        </w:numPr>
        <w:tabs>
          <w:tab w:val="left" w:pos="851"/>
        </w:tabs>
        <w:ind w:hanging="785"/>
        <w:rPr>
          <w:b/>
        </w:rPr>
      </w:pPr>
      <w:r w:rsidRPr="00A853D5">
        <w:rPr>
          <w:b/>
        </w:rPr>
        <w:t>B. Němcová: Babička</w:t>
      </w:r>
    </w:p>
    <w:p w14:paraId="0C14651E" w14:textId="77777777" w:rsidR="0061339F" w:rsidRPr="00A853D5" w:rsidRDefault="006F23A6" w:rsidP="00D01609">
      <w:pPr>
        <w:numPr>
          <w:ilvl w:val="0"/>
          <w:numId w:val="11"/>
        </w:numPr>
        <w:tabs>
          <w:tab w:val="left" w:pos="851"/>
        </w:tabs>
        <w:ind w:hanging="785"/>
        <w:rPr>
          <w:b/>
        </w:rPr>
      </w:pPr>
      <w:r w:rsidRPr="00A853D5">
        <w:rPr>
          <w:b/>
        </w:rPr>
        <w:t>B. Němcová: Divá Bára</w:t>
      </w:r>
    </w:p>
    <w:p w14:paraId="0577D8BD" w14:textId="77777777" w:rsidR="0061339F" w:rsidRPr="00A853D5" w:rsidRDefault="006F23A6" w:rsidP="00D01609">
      <w:pPr>
        <w:numPr>
          <w:ilvl w:val="0"/>
          <w:numId w:val="11"/>
        </w:numPr>
        <w:tabs>
          <w:tab w:val="left" w:pos="851"/>
        </w:tabs>
        <w:ind w:hanging="785"/>
        <w:rPr>
          <w:b/>
        </w:rPr>
      </w:pPr>
      <w:r w:rsidRPr="00A853D5">
        <w:rPr>
          <w:b/>
        </w:rPr>
        <w:t xml:space="preserve">J. Neruda: Povídky malostranské </w:t>
      </w:r>
    </w:p>
    <w:p w14:paraId="61C27DE9" w14:textId="77777777" w:rsidR="006F23A6" w:rsidRPr="00A853D5" w:rsidRDefault="006F23A6" w:rsidP="00D01609">
      <w:pPr>
        <w:numPr>
          <w:ilvl w:val="0"/>
          <w:numId w:val="11"/>
        </w:numPr>
        <w:tabs>
          <w:tab w:val="left" w:pos="851"/>
        </w:tabs>
        <w:ind w:hanging="785"/>
        <w:rPr>
          <w:b/>
        </w:rPr>
      </w:pPr>
      <w:r w:rsidRPr="00A853D5">
        <w:rPr>
          <w:b/>
        </w:rPr>
        <w:t>J. Neruda: Balady a romance</w:t>
      </w:r>
    </w:p>
    <w:p w14:paraId="7D6536C5" w14:textId="77777777" w:rsidR="00F26714" w:rsidRPr="00A853D5" w:rsidRDefault="00F26714" w:rsidP="00D01609">
      <w:pPr>
        <w:numPr>
          <w:ilvl w:val="0"/>
          <w:numId w:val="11"/>
        </w:numPr>
        <w:tabs>
          <w:tab w:val="left" w:pos="851"/>
        </w:tabs>
        <w:ind w:hanging="785"/>
        <w:rPr>
          <w:b/>
        </w:rPr>
      </w:pPr>
      <w:r w:rsidRPr="00A853D5">
        <w:rPr>
          <w:b/>
        </w:rPr>
        <w:t>J. Arbes: Svatý Xaverius</w:t>
      </w:r>
    </w:p>
    <w:p w14:paraId="2EF32FAF" w14:textId="77777777" w:rsidR="0061339F" w:rsidRPr="00A853D5" w:rsidRDefault="0061339F" w:rsidP="00D01609">
      <w:pPr>
        <w:numPr>
          <w:ilvl w:val="0"/>
          <w:numId w:val="11"/>
        </w:numPr>
        <w:tabs>
          <w:tab w:val="left" w:pos="851"/>
        </w:tabs>
        <w:ind w:hanging="785"/>
        <w:rPr>
          <w:b/>
        </w:rPr>
      </w:pPr>
      <w:r w:rsidRPr="00A853D5">
        <w:rPr>
          <w:b/>
        </w:rPr>
        <w:t>S. Čech: Nový epochální výlet pana Broučka, tentokráte do XV. století</w:t>
      </w:r>
    </w:p>
    <w:p w14:paraId="427919D3" w14:textId="77777777" w:rsidR="0061339F" w:rsidRPr="00A853D5" w:rsidRDefault="006F23A6" w:rsidP="00D01609">
      <w:pPr>
        <w:numPr>
          <w:ilvl w:val="0"/>
          <w:numId w:val="11"/>
        </w:numPr>
        <w:tabs>
          <w:tab w:val="left" w:pos="851"/>
        </w:tabs>
        <w:ind w:hanging="785"/>
        <w:rPr>
          <w:b/>
        </w:rPr>
      </w:pPr>
      <w:r w:rsidRPr="00A853D5">
        <w:rPr>
          <w:b/>
        </w:rPr>
        <w:t>A. Jirásek:</w:t>
      </w:r>
      <w:r w:rsidR="0061339F" w:rsidRPr="00A853D5">
        <w:rPr>
          <w:b/>
        </w:rPr>
        <w:t xml:space="preserve"> Filozofská historie</w:t>
      </w:r>
    </w:p>
    <w:p w14:paraId="3AE097E8" w14:textId="77777777" w:rsidR="0061339F" w:rsidRPr="00A853D5" w:rsidRDefault="0061339F" w:rsidP="00D01609">
      <w:pPr>
        <w:numPr>
          <w:ilvl w:val="0"/>
          <w:numId w:val="11"/>
        </w:numPr>
        <w:tabs>
          <w:tab w:val="left" w:pos="851"/>
        </w:tabs>
        <w:ind w:hanging="785"/>
        <w:rPr>
          <w:b/>
        </w:rPr>
      </w:pPr>
      <w:r w:rsidRPr="00A853D5">
        <w:rPr>
          <w:b/>
        </w:rPr>
        <w:t>K. Hlaváček: Pozdě k ránu</w:t>
      </w:r>
    </w:p>
    <w:p w14:paraId="55307A78" w14:textId="77777777" w:rsidR="0061339F" w:rsidRPr="00A853D5" w:rsidRDefault="006F23A6" w:rsidP="00D01609">
      <w:pPr>
        <w:numPr>
          <w:ilvl w:val="0"/>
          <w:numId w:val="11"/>
        </w:numPr>
        <w:tabs>
          <w:tab w:val="left" w:pos="851"/>
        </w:tabs>
        <w:ind w:hanging="785"/>
        <w:rPr>
          <w:b/>
        </w:rPr>
      </w:pPr>
      <w:r w:rsidRPr="00A853D5">
        <w:rPr>
          <w:b/>
        </w:rPr>
        <w:t>J. K. Tyl:</w:t>
      </w:r>
      <w:r w:rsidR="0061339F" w:rsidRPr="00A853D5">
        <w:rPr>
          <w:b/>
        </w:rPr>
        <w:t xml:space="preserve"> Strakonický dudák</w:t>
      </w:r>
    </w:p>
    <w:p w14:paraId="3FD7299B" w14:textId="77777777" w:rsidR="002434B1" w:rsidRPr="00A853D5" w:rsidRDefault="002434B1" w:rsidP="00D01609">
      <w:pPr>
        <w:numPr>
          <w:ilvl w:val="0"/>
          <w:numId w:val="11"/>
        </w:numPr>
        <w:tabs>
          <w:tab w:val="left" w:pos="851"/>
        </w:tabs>
        <w:ind w:hanging="785"/>
        <w:rPr>
          <w:b/>
        </w:rPr>
      </w:pPr>
      <w:r w:rsidRPr="00A853D5">
        <w:rPr>
          <w:b/>
        </w:rPr>
        <w:t>P. Bezruč: Slezské písně</w:t>
      </w:r>
    </w:p>
    <w:p w14:paraId="3C63FB3F" w14:textId="77777777" w:rsidR="002434B1" w:rsidRPr="00A853D5" w:rsidRDefault="002434B1" w:rsidP="00D01609">
      <w:pPr>
        <w:numPr>
          <w:ilvl w:val="0"/>
          <w:numId w:val="11"/>
        </w:numPr>
        <w:tabs>
          <w:tab w:val="left" w:pos="851"/>
        </w:tabs>
        <w:ind w:hanging="785"/>
        <w:rPr>
          <w:b/>
        </w:rPr>
      </w:pPr>
      <w:r w:rsidRPr="00A853D5">
        <w:rPr>
          <w:b/>
        </w:rPr>
        <w:t>F. Gellner: Po nás ať přijde potopa</w:t>
      </w:r>
    </w:p>
    <w:p w14:paraId="62AA74DB" w14:textId="77777777" w:rsidR="002434B1" w:rsidRPr="00A853D5" w:rsidRDefault="002434B1" w:rsidP="00D01609">
      <w:pPr>
        <w:numPr>
          <w:ilvl w:val="0"/>
          <w:numId w:val="11"/>
        </w:numPr>
        <w:tabs>
          <w:tab w:val="left" w:pos="851"/>
        </w:tabs>
        <w:ind w:hanging="785"/>
        <w:rPr>
          <w:b/>
        </w:rPr>
      </w:pPr>
      <w:r w:rsidRPr="00A853D5">
        <w:rPr>
          <w:b/>
        </w:rPr>
        <w:t>J. Vrchlický: Okna v bouři</w:t>
      </w:r>
    </w:p>
    <w:p w14:paraId="4051CEA6" w14:textId="77777777" w:rsidR="0061339F" w:rsidRPr="00A853D5" w:rsidRDefault="0061339F" w:rsidP="00D01609">
      <w:pPr>
        <w:numPr>
          <w:ilvl w:val="0"/>
          <w:numId w:val="11"/>
        </w:numPr>
        <w:tabs>
          <w:tab w:val="left" w:pos="851"/>
        </w:tabs>
        <w:ind w:hanging="785"/>
        <w:rPr>
          <w:b/>
        </w:rPr>
      </w:pPr>
      <w:r w:rsidRPr="00A853D5">
        <w:rPr>
          <w:b/>
        </w:rPr>
        <w:t>J. Vrchlický: Noc na Karlštejně</w:t>
      </w:r>
    </w:p>
    <w:p w14:paraId="1D718F06" w14:textId="77777777" w:rsidR="0061339F" w:rsidRPr="00A853D5" w:rsidRDefault="0061339F" w:rsidP="00D01609">
      <w:pPr>
        <w:numPr>
          <w:ilvl w:val="0"/>
          <w:numId w:val="11"/>
        </w:numPr>
        <w:tabs>
          <w:tab w:val="left" w:pos="851"/>
        </w:tabs>
        <w:ind w:hanging="785"/>
        <w:rPr>
          <w:b/>
        </w:rPr>
      </w:pPr>
      <w:r w:rsidRPr="00A853D5">
        <w:rPr>
          <w:b/>
        </w:rPr>
        <w:t>A. a V. Mrštíkovi: Maryša</w:t>
      </w:r>
    </w:p>
    <w:p w14:paraId="28888F0E" w14:textId="77777777" w:rsidR="004D5BF1" w:rsidRDefault="004D5BF1" w:rsidP="00D01609">
      <w:pPr>
        <w:tabs>
          <w:tab w:val="left" w:pos="851"/>
        </w:tabs>
      </w:pPr>
    </w:p>
    <w:p w14:paraId="19E4D691" w14:textId="77777777" w:rsidR="0061339F" w:rsidRDefault="005B386F" w:rsidP="00D01609">
      <w:pPr>
        <w:tabs>
          <w:tab w:val="left" w:pos="851"/>
        </w:tabs>
        <w:ind w:left="720"/>
        <w:jc w:val="center"/>
        <w:rPr>
          <w:i/>
          <w:u w:val="single"/>
        </w:rPr>
      </w:pPr>
      <w:r>
        <w:rPr>
          <w:b/>
          <w:u w:val="single"/>
        </w:rPr>
        <w:t>I</w:t>
      </w:r>
      <w:r w:rsidR="0061339F">
        <w:rPr>
          <w:b/>
          <w:u w:val="single"/>
        </w:rPr>
        <w:t xml:space="preserve">II. Světová literatura 20. až 21. století </w:t>
      </w:r>
      <w:r w:rsidR="00CE3AF8">
        <w:rPr>
          <w:i/>
          <w:u w:val="single"/>
        </w:rPr>
        <w:t>(přečíst</w:t>
      </w:r>
      <w:r w:rsidR="0061339F">
        <w:rPr>
          <w:i/>
          <w:u w:val="single"/>
        </w:rPr>
        <w:t xml:space="preserve"> minimálně 4 díla)</w:t>
      </w:r>
    </w:p>
    <w:p w14:paraId="7B084147" w14:textId="77777777" w:rsidR="0061339F" w:rsidRDefault="0061339F" w:rsidP="00D01609">
      <w:pPr>
        <w:tabs>
          <w:tab w:val="left" w:pos="851"/>
        </w:tabs>
        <w:ind w:firstLine="60"/>
        <w:jc w:val="center"/>
      </w:pPr>
    </w:p>
    <w:p w14:paraId="06BD4160" w14:textId="77777777" w:rsidR="00C95BF4" w:rsidRDefault="00523AB1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8F7AAC">
        <w:rPr>
          <w:b/>
        </w:rPr>
        <w:t xml:space="preserve">G. B. Shaw: </w:t>
      </w:r>
      <w:proofErr w:type="spellStart"/>
      <w:r w:rsidRPr="008F7AAC">
        <w:rPr>
          <w:b/>
        </w:rPr>
        <w:t>Pygmali</w:t>
      </w:r>
      <w:r w:rsidR="008F7AAC">
        <w:rPr>
          <w:b/>
        </w:rPr>
        <w:t>ó</w:t>
      </w:r>
      <w:r w:rsidRPr="008F7AAC">
        <w:rPr>
          <w:b/>
        </w:rPr>
        <w:t>n</w:t>
      </w:r>
      <w:proofErr w:type="spellEnd"/>
      <w:r w:rsidR="008F7AAC">
        <w:t xml:space="preserve"> (Překlad: Milan Lukeš; vyd. </w:t>
      </w:r>
      <w:proofErr w:type="spellStart"/>
      <w:r w:rsidR="008F7AAC">
        <w:t>Dilia</w:t>
      </w:r>
      <w:proofErr w:type="spellEnd"/>
      <w:r w:rsidR="008F7AAC">
        <w:t>, 1980)</w:t>
      </w:r>
    </w:p>
    <w:p w14:paraId="2581A7AA" w14:textId="77777777" w:rsidR="0061339F" w:rsidRDefault="00C95BF4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121216">
        <w:rPr>
          <w:b/>
        </w:rPr>
        <w:t xml:space="preserve">A. </w:t>
      </w:r>
      <w:r w:rsidR="0061339F" w:rsidRPr="00121216">
        <w:rPr>
          <w:b/>
        </w:rPr>
        <w:t>de Saint – Exupéry: Malý princ</w:t>
      </w:r>
      <w:r w:rsidR="00121216">
        <w:t xml:space="preserve"> (Překlad: Zdeňka Stavinohová; vyd. Albatros, 1994)</w:t>
      </w:r>
    </w:p>
    <w:p w14:paraId="7A09E98A" w14:textId="77777777" w:rsidR="0061339F" w:rsidRDefault="0061339F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8F7AAC">
        <w:rPr>
          <w:b/>
        </w:rPr>
        <w:t>R. Rolland: Petr a Lucie</w:t>
      </w:r>
      <w:r w:rsidR="008F7AAC">
        <w:t xml:space="preserve"> (Překlad: Jaroslav Zaorálek; vyd. </w:t>
      </w:r>
      <w:proofErr w:type="spellStart"/>
      <w:r w:rsidR="008F7AAC">
        <w:t>Melantrich</w:t>
      </w:r>
      <w:proofErr w:type="spellEnd"/>
      <w:r w:rsidR="008F7AAC">
        <w:t>, 1984)</w:t>
      </w:r>
    </w:p>
    <w:p w14:paraId="69514998" w14:textId="77777777" w:rsidR="004C6253" w:rsidRDefault="0061339F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FC25B9">
        <w:rPr>
          <w:b/>
        </w:rPr>
        <w:t xml:space="preserve">G. Apollinaire: </w:t>
      </w:r>
      <w:r w:rsidR="00517E30" w:rsidRPr="00FC25B9">
        <w:rPr>
          <w:b/>
        </w:rPr>
        <w:t>Kaligramy</w:t>
      </w:r>
      <w:r w:rsidR="00AF27E8">
        <w:t xml:space="preserve"> </w:t>
      </w:r>
      <w:r w:rsidR="007F51CB" w:rsidRPr="007F51CB">
        <w:rPr>
          <w:b/>
        </w:rPr>
        <w:t>(Básně obrazy)</w:t>
      </w:r>
      <w:r w:rsidR="007F51CB">
        <w:t xml:space="preserve"> </w:t>
      </w:r>
      <w:r w:rsidR="00AF27E8">
        <w:t xml:space="preserve">(Překlad: </w:t>
      </w:r>
      <w:r w:rsidR="007F51CB">
        <w:t xml:space="preserve">Jiří </w:t>
      </w:r>
      <w:proofErr w:type="spellStart"/>
      <w:r w:rsidR="007F51CB">
        <w:t>Konůpek</w:t>
      </w:r>
      <w:proofErr w:type="spellEnd"/>
      <w:r w:rsidR="007F51CB">
        <w:t>; vyd. Státní nakladatelství krásné literatury a umění, 1965)</w:t>
      </w:r>
    </w:p>
    <w:p w14:paraId="6E812CCC" w14:textId="77777777" w:rsidR="00C95BF4" w:rsidRDefault="004C6253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3C76F3">
        <w:rPr>
          <w:b/>
        </w:rPr>
        <w:t xml:space="preserve">Ch. </w:t>
      </w:r>
      <w:proofErr w:type="spellStart"/>
      <w:r w:rsidRPr="003C76F3">
        <w:rPr>
          <w:b/>
        </w:rPr>
        <w:t>Morgenstern</w:t>
      </w:r>
      <w:proofErr w:type="spellEnd"/>
      <w:r w:rsidRPr="003C76F3">
        <w:rPr>
          <w:b/>
        </w:rPr>
        <w:t>: Šibeniční písně</w:t>
      </w:r>
      <w:r w:rsidR="0061339F">
        <w:t xml:space="preserve"> </w:t>
      </w:r>
      <w:r w:rsidR="003C76F3">
        <w:t>(Překlad: Josef Hiršal; vyd. Mladá fronta, 2000)</w:t>
      </w:r>
    </w:p>
    <w:p w14:paraId="6CA0937B" w14:textId="511D9E71" w:rsidR="001A3F74" w:rsidRDefault="001A3F74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>
        <w:rPr>
          <w:b/>
        </w:rPr>
        <w:t xml:space="preserve">G. </w:t>
      </w:r>
      <w:proofErr w:type="spellStart"/>
      <w:r>
        <w:rPr>
          <w:b/>
        </w:rPr>
        <w:t>Leroux</w:t>
      </w:r>
      <w:proofErr w:type="spellEnd"/>
      <w:r>
        <w:rPr>
          <w:b/>
        </w:rPr>
        <w:t xml:space="preserve">: Fantom opery </w:t>
      </w:r>
      <w:r>
        <w:t>(Překlad: Jiří Václav Svoboda</w:t>
      </w:r>
      <w:r w:rsidR="00D70FB0">
        <w:t>;</w:t>
      </w:r>
      <w:r>
        <w:t xml:space="preserve"> vyd. Omega, 2015)</w:t>
      </w:r>
    </w:p>
    <w:p w14:paraId="6746BBCF" w14:textId="77777777" w:rsidR="007F4E6D" w:rsidRDefault="00C95BF4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FC25B9">
        <w:rPr>
          <w:b/>
        </w:rPr>
        <w:t xml:space="preserve">A. </w:t>
      </w:r>
      <w:r w:rsidR="007F4E6D" w:rsidRPr="00FC25B9">
        <w:rPr>
          <w:b/>
        </w:rPr>
        <w:t>C. Doyle: Pes baskervillský</w:t>
      </w:r>
      <w:r w:rsidR="00CA3E33">
        <w:t xml:space="preserve"> (</w:t>
      </w:r>
      <w:r w:rsidR="00CA3E33" w:rsidRPr="00935C2D">
        <w:t>Překlad: František Gel; vyd.</w:t>
      </w:r>
      <w:r w:rsidR="006459F6" w:rsidRPr="00935C2D">
        <w:t xml:space="preserve"> </w:t>
      </w:r>
      <w:r w:rsidR="006459F6" w:rsidRPr="00935C2D">
        <w:rPr>
          <w:color w:val="000000"/>
        </w:rPr>
        <w:t>Albatros, 1997)</w:t>
      </w:r>
    </w:p>
    <w:p w14:paraId="1F9FE438" w14:textId="77777777" w:rsidR="00F26714" w:rsidRDefault="00F26714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3C76F3">
        <w:rPr>
          <w:b/>
        </w:rPr>
        <w:t>M. Bulgakov: Mistr a Markétka</w:t>
      </w:r>
      <w:r w:rsidR="003C76F3">
        <w:t xml:space="preserve"> (Překlad: Alena Morávková; vyd. Levné knihy </w:t>
      </w:r>
      <w:proofErr w:type="spellStart"/>
      <w:r w:rsidR="003C76F3">
        <w:t>KMa</w:t>
      </w:r>
      <w:proofErr w:type="spellEnd"/>
      <w:r w:rsidR="003C76F3">
        <w:t>, 2002)</w:t>
      </w:r>
    </w:p>
    <w:p w14:paraId="54030106" w14:textId="77777777" w:rsidR="0061339F" w:rsidRDefault="0061339F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A412F6">
        <w:rPr>
          <w:b/>
        </w:rPr>
        <w:t>E. M. Re</w:t>
      </w:r>
      <w:r w:rsidR="008C751D" w:rsidRPr="00A412F6">
        <w:rPr>
          <w:b/>
        </w:rPr>
        <w:t>marque: Na západní frontě klid</w:t>
      </w:r>
      <w:r w:rsidR="00A412F6">
        <w:t xml:space="preserve"> (Překlad: František Gel; vyd. Naše vojsko, 1988)</w:t>
      </w:r>
    </w:p>
    <w:p w14:paraId="124B245D" w14:textId="77777777" w:rsidR="0061339F" w:rsidRDefault="00517E30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A412F6">
        <w:rPr>
          <w:b/>
        </w:rPr>
        <w:t>E. M. Remarque:</w:t>
      </w:r>
      <w:r w:rsidR="0061339F" w:rsidRPr="00A412F6">
        <w:rPr>
          <w:b/>
        </w:rPr>
        <w:t xml:space="preserve"> Tři kamarádi</w:t>
      </w:r>
      <w:r w:rsidR="00A412F6">
        <w:t xml:space="preserve"> (Překlad: Věra a Karel Houbovi; vyd. Hynek, 1999)</w:t>
      </w:r>
    </w:p>
    <w:p w14:paraId="67BECDD0" w14:textId="77777777" w:rsidR="007F4E6D" w:rsidRDefault="007F4E6D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A412F6">
        <w:rPr>
          <w:b/>
        </w:rPr>
        <w:t>E. M. Remarque: Jiskra života</w:t>
      </w:r>
      <w:r w:rsidR="00A412F6">
        <w:t xml:space="preserve"> (Překlad: Věra Houbová; vyd. </w:t>
      </w:r>
      <w:proofErr w:type="spellStart"/>
      <w:r w:rsidR="00A412F6">
        <w:t>Ikar</w:t>
      </w:r>
      <w:proofErr w:type="spellEnd"/>
      <w:r w:rsidR="00A412F6">
        <w:t>, 2003)</w:t>
      </w:r>
    </w:p>
    <w:p w14:paraId="1DEA9016" w14:textId="608268ED" w:rsidR="00D14C71" w:rsidRDefault="00D14C71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>
        <w:rPr>
          <w:b/>
        </w:rPr>
        <w:t xml:space="preserve">E. M. </w:t>
      </w:r>
      <w:proofErr w:type="spellStart"/>
      <w:r>
        <w:rPr>
          <w:b/>
        </w:rPr>
        <w:t>Remaeque</w:t>
      </w:r>
      <w:proofErr w:type="spellEnd"/>
      <w:r>
        <w:rPr>
          <w:b/>
        </w:rPr>
        <w:t xml:space="preserve">: Vítězný oblouk </w:t>
      </w:r>
      <w:r>
        <w:t xml:space="preserve">(Překlad: Zorka </w:t>
      </w:r>
      <w:proofErr w:type="spellStart"/>
      <w:r>
        <w:t>Dostálová-Dandová</w:t>
      </w:r>
      <w:proofErr w:type="spellEnd"/>
      <w:r w:rsidR="00D70FB0">
        <w:t>;</w:t>
      </w:r>
      <w:r>
        <w:t xml:space="preserve"> vyd. </w:t>
      </w:r>
      <w:proofErr w:type="spellStart"/>
      <w:r>
        <w:t>Ikar</w:t>
      </w:r>
      <w:proofErr w:type="spellEnd"/>
      <w:r>
        <w:t>, 2019)</w:t>
      </w:r>
    </w:p>
    <w:p w14:paraId="4AA66892" w14:textId="3E12CAA6" w:rsidR="00D14C71" w:rsidRDefault="00D14C71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>
        <w:rPr>
          <w:b/>
        </w:rPr>
        <w:t xml:space="preserve">E. M. Remarque: Černý obelisk </w:t>
      </w:r>
      <w:r>
        <w:t xml:space="preserve">(Překlad: Jan </w:t>
      </w:r>
      <w:proofErr w:type="spellStart"/>
      <w:r w:rsidRPr="00D14C71">
        <w:t>Scheinost</w:t>
      </w:r>
      <w:proofErr w:type="spellEnd"/>
      <w:r w:rsidR="00D70FB0">
        <w:t>;</w:t>
      </w:r>
      <w:r>
        <w:t xml:space="preserve"> vyd. </w:t>
      </w:r>
      <w:proofErr w:type="spellStart"/>
      <w:r>
        <w:t>Ikar</w:t>
      </w:r>
      <w:proofErr w:type="spellEnd"/>
      <w:r>
        <w:t>, 2017)</w:t>
      </w:r>
    </w:p>
    <w:p w14:paraId="6D0674F0" w14:textId="77777777" w:rsidR="0063415D" w:rsidRDefault="0063415D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63415D">
        <w:rPr>
          <w:b/>
        </w:rPr>
        <w:t>M. Mitchellová: Jih proti Severu</w:t>
      </w:r>
      <w:r>
        <w:t xml:space="preserve"> (Překlad: Jarmila </w:t>
      </w:r>
      <w:proofErr w:type="spellStart"/>
      <w:r>
        <w:t>Fastrová</w:t>
      </w:r>
      <w:proofErr w:type="spellEnd"/>
      <w:r>
        <w:t>; vyd. BB art, 2000)</w:t>
      </w:r>
    </w:p>
    <w:p w14:paraId="2BC11B77" w14:textId="77777777" w:rsidR="0061339F" w:rsidRDefault="0061339F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F63D41">
        <w:rPr>
          <w:b/>
        </w:rPr>
        <w:t>J</w:t>
      </w:r>
      <w:r w:rsidR="00F63D41" w:rsidRPr="00F63D41">
        <w:rPr>
          <w:b/>
        </w:rPr>
        <w:t xml:space="preserve">. Steinbeck: O myších a lidech </w:t>
      </w:r>
      <w:r w:rsidR="00F63D41">
        <w:t xml:space="preserve">(Překlad: Vladimír </w:t>
      </w:r>
      <w:proofErr w:type="spellStart"/>
      <w:r w:rsidR="00F63D41">
        <w:t>Vendyš</w:t>
      </w:r>
      <w:proofErr w:type="spellEnd"/>
      <w:r w:rsidR="00F63D41">
        <w:t>; vyd. Československý spisovatel, 1960)</w:t>
      </w:r>
    </w:p>
    <w:p w14:paraId="2A477CDF" w14:textId="12B2E419" w:rsidR="0061339F" w:rsidRDefault="007F4E6D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F63D41">
        <w:rPr>
          <w:b/>
        </w:rPr>
        <w:t>J. Steinbeck: Na východ od ráje</w:t>
      </w:r>
      <w:r w:rsidR="00F63D41">
        <w:t xml:space="preserve"> (Překlad: František Vrba</w:t>
      </w:r>
      <w:r w:rsidR="00D70FB0">
        <w:t>;</w:t>
      </w:r>
      <w:r w:rsidR="00F63D41">
        <w:t xml:space="preserve"> vyd. </w:t>
      </w:r>
      <w:proofErr w:type="spellStart"/>
      <w:r w:rsidR="00F63D41">
        <w:t>Melantrich</w:t>
      </w:r>
      <w:proofErr w:type="spellEnd"/>
      <w:r w:rsidR="00F63D41">
        <w:t>, 1992)</w:t>
      </w:r>
    </w:p>
    <w:p w14:paraId="138E4C48" w14:textId="77777777" w:rsidR="0061339F" w:rsidRDefault="007F4E6D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FC25B9">
        <w:rPr>
          <w:b/>
        </w:rPr>
        <w:t xml:space="preserve">E. </w:t>
      </w:r>
      <w:proofErr w:type="spellStart"/>
      <w:r w:rsidRPr="00FC25B9">
        <w:rPr>
          <w:b/>
        </w:rPr>
        <w:t>Hemingway</w:t>
      </w:r>
      <w:proofErr w:type="spellEnd"/>
      <w:r w:rsidRPr="00FC25B9">
        <w:rPr>
          <w:b/>
        </w:rPr>
        <w:t>: Stařec a moře</w:t>
      </w:r>
      <w:r w:rsidR="006973DF">
        <w:t xml:space="preserve"> (Překlad: František Vrba; vyd. Odeon, 1972)</w:t>
      </w:r>
    </w:p>
    <w:p w14:paraId="551134C1" w14:textId="733D44BE" w:rsidR="0061339F" w:rsidRDefault="007F4E6D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8F2B61">
        <w:rPr>
          <w:b/>
        </w:rPr>
        <w:t xml:space="preserve">E. </w:t>
      </w:r>
      <w:proofErr w:type="spellStart"/>
      <w:r w:rsidRPr="008F2B61">
        <w:rPr>
          <w:b/>
        </w:rPr>
        <w:t>Hemingway</w:t>
      </w:r>
      <w:proofErr w:type="spellEnd"/>
      <w:r w:rsidRPr="008F2B61">
        <w:rPr>
          <w:b/>
        </w:rPr>
        <w:t>: Komu zvoní hrana</w:t>
      </w:r>
      <w:r w:rsidR="003028F2">
        <w:t xml:space="preserve"> (Překlad: Jiří Valja</w:t>
      </w:r>
      <w:r w:rsidR="00D70FB0">
        <w:t>;</w:t>
      </w:r>
      <w:r w:rsidR="008F2B61">
        <w:t xml:space="preserve"> vyd. Svoboda, 1977)</w:t>
      </w:r>
    </w:p>
    <w:p w14:paraId="1021BEB6" w14:textId="08A637F9" w:rsidR="00D14C71" w:rsidRDefault="00D14C71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>
        <w:rPr>
          <w:b/>
        </w:rPr>
        <w:t xml:space="preserve">E. </w:t>
      </w:r>
      <w:proofErr w:type="spellStart"/>
      <w:r>
        <w:rPr>
          <w:b/>
        </w:rPr>
        <w:t>Hemingway</w:t>
      </w:r>
      <w:proofErr w:type="spellEnd"/>
      <w:r>
        <w:rPr>
          <w:b/>
        </w:rPr>
        <w:t xml:space="preserve">: Sbohem, armádo </w:t>
      </w:r>
      <w:r>
        <w:t>(Překlad: L. Dorůžka a J. Škvorecký</w:t>
      </w:r>
      <w:r w:rsidR="00D70FB0">
        <w:t xml:space="preserve">; </w:t>
      </w:r>
      <w:r>
        <w:t>vyd. Odeon, 2019)</w:t>
      </w:r>
    </w:p>
    <w:p w14:paraId="799E037C" w14:textId="28D17401" w:rsidR="0061339F" w:rsidRDefault="0061339F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8F2B61">
        <w:rPr>
          <w:b/>
        </w:rPr>
        <w:lastRenderedPageBreak/>
        <w:t>F. S. Fitzgerald: Velký Gatsby</w:t>
      </w:r>
      <w:r w:rsidR="008F2B61">
        <w:t xml:space="preserve"> (Překlad: Lubomír Dorůžka</w:t>
      </w:r>
      <w:r w:rsidR="00D70FB0">
        <w:t>;</w:t>
      </w:r>
      <w:r w:rsidR="008F2B61">
        <w:t xml:space="preserve"> vyd. Rozmluvy, 2008)</w:t>
      </w:r>
    </w:p>
    <w:p w14:paraId="3DF8B52B" w14:textId="77777777" w:rsidR="0061339F" w:rsidRDefault="007F4E6D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8F2B61">
        <w:rPr>
          <w:b/>
        </w:rPr>
        <w:t>J. Heller: Hlava XXII</w:t>
      </w:r>
      <w:r w:rsidR="008F2B61">
        <w:t xml:space="preserve"> (Překlad: Miroslav Jindra; vyd. BB art, 1996)</w:t>
      </w:r>
    </w:p>
    <w:p w14:paraId="094AF5B0" w14:textId="55B334CD" w:rsidR="00C95BF4" w:rsidRDefault="0061339F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2D41D0">
        <w:rPr>
          <w:b/>
        </w:rPr>
        <w:t xml:space="preserve">W. </w:t>
      </w:r>
      <w:proofErr w:type="spellStart"/>
      <w:r w:rsidRPr="002D41D0">
        <w:rPr>
          <w:b/>
        </w:rPr>
        <w:t>Styron</w:t>
      </w:r>
      <w:proofErr w:type="spellEnd"/>
      <w:r w:rsidRPr="002D41D0">
        <w:rPr>
          <w:b/>
        </w:rPr>
        <w:t xml:space="preserve">: </w:t>
      </w:r>
      <w:proofErr w:type="spellStart"/>
      <w:r w:rsidRPr="002D41D0">
        <w:rPr>
          <w:b/>
        </w:rPr>
        <w:t>Sophiina</w:t>
      </w:r>
      <w:proofErr w:type="spellEnd"/>
      <w:r w:rsidRPr="002D41D0">
        <w:rPr>
          <w:b/>
        </w:rPr>
        <w:t xml:space="preserve"> volba</w:t>
      </w:r>
      <w:r w:rsidR="002D41D0">
        <w:t xml:space="preserve"> (Překlad: Radoslav Nenadál</w:t>
      </w:r>
      <w:r w:rsidR="00D70FB0">
        <w:t>;</w:t>
      </w:r>
      <w:r w:rsidR="002D41D0">
        <w:t xml:space="preserve"> Knižní klub, 2009)</w:t>
      </w:r>
    </w:p>
    <w:p w14:paraId="1BC003DB" w14:textId="57C4494C" w:rsidR="0061339F" w:rsidRDefault="00C95BF4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2D41D0">
        <w:rPr>
          <w:b/>
        </w:rPr>
        <w:t xml:space="preserve">A. </w:t>
      </w:r>
      <w:r w:rsidR="0061339F" w:rsidRPr="002D41D0">
        <w:rPr>
          <w:b/>
        </w:rPr>
        <w:t>Moravia: Horalka</w:t>
      </w:r>
      <w:r w:rsidR="002D41D0">
        <w:t xml:space="preserve"> (Překlad: Jaroslav Pokorný a Alena Wildová</w:t>
      </w:r>
      <w:r w:rsidR="00D70FB0">
        <w:t>;</w:t>
      </w:r>
      <w:r w:rsidR="002D41D0">
        <w:t xml:space="preserve"> vyd. Odeon, 1976)</w:t>
      </w:r>
    </w:p>
    <w:p w14:paraId="3060B4C3" w14:textId="77777777" w:rsidR="0061339F" w:rsidRDefault="0061339F" w:rsidP="006F6E89">
      <w:pPr>
        <w:numPr>
          <w:ilvl w:val="0"/>
          <w:numId w:val="15"/>
        </w:numPr>
        <w:tabs>
          <w:tab w:val="left" w:pos="851"/>
        </w:tabs>
        <w:ind w:left="1134" w:hanging="774"/>
        <w:jc w:val="both"/>
      </w:pPr>
      <w:r w:rsidRPr="006F6E89">
        <w:rPr>
          <w:b/>
        </w:rPr>
        <w:t>J. Kerouac: Na cestě</w:t>
      </w:r>
      <w:r w:rsidR="006F6E89">
        <w:t xml:space="preserve"> (Překlad: Jiří Josek, vyd. Argo, 1997)</w:t>
      </w:r>
    </w:p>
    <w:p w14:paraId="09036C44" w14:textId="41031202" w:rsidR="009C0B2A" w:rsidRDefault="009C0B2A" w:rsidP="006F6E89">
      <w:pPr>
        <w:numPr>
          <w:ilvl w:val="0"/>
          <w:numId w:val="15"/>
        </w:numPr>
        <w:tabs>
          <w:tab w:val="left" w:pos="851"/>
        </w:tabs>
        <w:ind w:left="1134" w:hanging="774"/>
        <w:jc w:val="both"/>
      </w:pPr>
      <w:r>
        <w:rPr>
          <w:b/>
        </w:rPr>
        <w:t xml:space="preserve">Ch. </w:t>
      </w:r>
      <w:proofErr w:type="spellStart"/>
      <w:r>
        <w:rPr>
          <w:b/>
        </w:rPr>
        <w:t>Bukowski</w:t>
      </w:r>
      <w:proofErr w:type="spellEnd"/>
      <w:r>
        <w:rPr>
          <w:b/>
        </w:rPr>
        <w:t xml:space="preserve">: Všechny řitě světa i ta má </w:t>
      </w:r>
      <w:r>
        <w:t xml:space="preserve">(Překlad: Josef </w:t>
      </w:r>
      <w:proofErr w:type="spellStart"/>
      <w:r>
        <w:t>Rauvolf</w:t>
      </w:r>
      <w:proofErr w:type="spellEnd"/>
      <w:r>
        <w:t xml:space="preserve"> a Ladislav Šenkyřík; vyd. Argo, 2013)</w:t>
      </w:r>
    </w:p>
    <w:p w14:paraId="2DD6B463" w14:textId="5AF1EA28" w:rsidR="00D70FB0" w:rsidRDefault="00D70FB0" w:rsidP="006F6E89">
      <w:pPr>
        <w:numPr>
          <w:ilvl w:val="0"/>
          <w:numId w:val="15"/>
        </w:numPr>
        <w:tabs>
          <w:tab w:val="left" w:pos="851"/>
        </w:tabs>
        <w:ind w:left="1134" w:hanging="774"/>
        <w:jc w:val="both"/>
      </w:pPr>
      <w:r>
        <w:rPr>
          <w:b/>
        </w:rPr>
        <w:t xml:space="preserve">Ch. </w:t>
      </w:r>
      <w:proofErr w:type="spellStart"/>
      <w:r>
        <w:rPr>
          <w:b/>
        </w:rPr>
        <w:t>Bukowski</w:t>
      </w:r>
      <w:proofErr w:type="spellEnd"/>
      <w:r>
        <w:rPr>
          <w:b/>
        </w:rPr>
        <w:t xml:space="preserve">: Šunkový nářez </w:t>
      </w:r>
      <w:r>
        <w:rPr>
          <w:bCs/>
        </w:rPr>
        <w:t xml:space="preserve">(Překlad: Ivana Machová; vyd. </w:t>
      </w:r>
      <w:proofErr w:type="spellStart"/>
      <w:r>
        <w:rPr>
          <w:bCs/>
        </w:rPr>
        <w:t>Pragma</w:t>
      </w:r>
      <w:proofErr w:type="spellEnd"/>
      <w:r>
        <w:rPr>
          <w:bCs/>
        </w:rPr>
        <w:t>, 1995)</w:t>
      </w:r>
    </w:p>
    <w:p w14:paraId="635D34DB" w14:textId="592CE2B8" w:rsidR="007F4E6D" w:rsidRDefault="007F4E6D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6F6E89">
        <w:rPr>
          <w:b/>
        </w:rPr>
        <w:t xml:space="preserve">J. D. </w:t>
      </w:r>
      <w:proofErr w:type="spellStart"/>
      <w:r w:rsidRPr="006F6E89">
        <w:rPr>
          <w:b/>
        </w:rPr>
        <w:t>Salinger</w:t>
      </w:r>
      <w:proofErr w:type="spellEnd"/>
      <w:r w:rsidRPr="006F6E89">
        <w:rPr>
          <w:b/>
        </w:rPr>
        <w:t>: Kdo chytá v</w:t>
      </w:r>
      <w:r w:rsidR="006F6E89" w:rsidRPr="006F6E89">
        <w:rPr>
          <w:b/>
        </w:rPr>
        <w:t> </w:t>
      </w:r>
      <w:r w:rsidRPr="006F6E89">
        <w:rPr>
          <w:b/>
        </w:rPr>
        <w:t>žitě</w:t>
      </w:r>
      <w:r w:rsidR="006F6E89">
        <w:t xml:space="preserve"> (Překlad: Luba a Rudolf </w:t>
      </w:r>
      <w:proofErr w:type="spellStart"/>
      <w:r w:rsidR="006F6E89">
        <w:t>Pelarovi</w:t>
      </w:r>
      <w:proofErr w:type="spellEnd"/>
      <w:r w:rsidR="00D70FB0">
        <w:t>;</w:t>
      </w:r>
      <w:r w:rsidR="006F6E89">
        <w:t xml:space="preserve"> vyd. </w:t>
      </w:r>
      <w:proofErr w:type="spellStart"/>
      <w:r w:rsidR="006F6E89">
        <w:t>Volvox</w:t>
      </w:r>
      <w:proofErr w:type="spellEnd"/>
      <w:r w:rsidR="006F6E89">
        <w:t xml:space="preserve"> </w:t>
      </w:r>
      <w:proofErr w:type="spellStart"/>
      <w:r w:rsidR="006F6E89">
        <w:t>Globator</w:t>
      </w:r>
      <w:proofErr w:type="spellEnd"/>
      <w:r w:rsidR="006F6E89">
        <w:t>, 2000)</w:t>
      </w:r>
    </w:p>
    <w:p w14:paraId="09C1B2B1" w14:textId="40B8D96F" w:rsidR="0061339F" w:rsidRDefault="0061339F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6F6E89">
        <w:rPr>
          <w:b/>
        </w:rPr>
        <w:t>G. Orwell: 1984</w:t>
      </w:r>
      <w:r w:rsidR="006F6E89">
        <w:t xml:space="preserve"> (Překlad: Eva Šimečková</w:t>
      </w:r>
      <w:r w:rsidR="00D70FB0">
        <w:t>;</w:t>
      </w:r>
      <w:r w:rsidR="006F6E89">
        <w:t xml:space="preserve"> vyd. Levné knihy </w:t>
      </w:r>
      <w:proofErr w:type="spellStart"/>
      <w:r w:rsidR="006F6E89">
        <w:t>KMa</w:t>
      </w:r>
      <w:proofErr w:type="spellEnd"/>
      <w:r w:rsidR="006F6E89">
        <w:t>, 2000)</w:t>
      </w:r>
    </w:p>
    <w:p w14:paraId="66F0F0D0" w14:textId="0304A6E7" w:rsidR="007F4E6D" w:rsidRPr="00A40134" w:rsidRDefault="007F4E6D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A40134">
        <w:rPr>
          <w:b/>
        </w:rPr>
        <w:t>G. Orwell: Farma zvířat</w:t>
      </w:r>
      <w:r w:rsidR="006F6E89" w:rsidRPr="00A40134">
        <w:t xml:space="preserve"> (Překlad: Gabriel </w:t>
      </w:r>
      <w:proofErr w:type="spellStart"/>
      <w:r w:rsidR="006F6E89" w:rsidRPr="00A40134">
        <w:t>Gössel</w:t>
      </w:r>
      <w:proofErr w:type="spellEnd"/>
      <w:r w:rsidR="00D70FB0">
        <w:t>;</w:t>
      </w:r>
      <w:r w:rsidR="006F6E89" w:rsidRPr="00A40134">
        <w:t xml:space="preserve"> vyd. Aurora, 2000)</w:t>
      </w:r>
    </w:p>
    <w:p w14:paraId="44534476" w14:textId="77777777" w:rsidR="007F4E6D" w:rsidRPr="00A40134" w:rsidRDefault="007F4E6D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A40134">
        <w:rPr>
          <w:b/>
        </w:rPr>
        <w:t xml:space="preserve">U. </w:t>
      </w:r>
      <w:proofErr w:type="spellStart"/>
      <w:r w:rsidRPr="00A40134">
        <w:rPr>
          <w:b/>
        </w:rPr>
        <w:t>Eco</w:t>
      </w:r>
      <w:proofErr w:type="spellEnd"/>
      <w:r w:rsidRPr="00A40134">
        <w:rPr>
          <w:b/>
        </w:rPr>
        <w:t>: Jméno růže</w:t>
      </w:r>
      <w:r w:rsidR="001118C8" w:rsidRPr="00A40134">
        <w:t xml:space="preserve"> (Překlad: Zdeněk Frýbort; vyd. Český klub, 1999)</w:t>
      </w:r>
    </w:p>
    <w:p w14:paraId="49764818" w14:textId="77777777" w:rsidR="0061339F" w:rsidRPr="00A40134" w:rsidRDefault="007F4E6D" w:rsidP="00A40134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A40134">
        <w:rPr>
          <w:b/>
        </w:rPr>
        <w:t>V. Nabokov: Lolita</w:t>
      </w:r>
      <w:r w:rsidR="009402D1" w:rsidRPr="00A40134">
        <w:t xml:space="preserve"> (Překlad: Pavel Dominik; vyd. Paseka, 2003)</w:t>
      </w:r>
    </w:p>
    <w:p w14:paraId="59B8A9C4" w14:textId="77777777" w:rsidR="004F0671" w:rsidRDefault="004F0671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A40134">
        <w:rPr>
          <w:b/>
        </w:rPr>
        <w:t xml:space="preserve">R. </w:t>
      </w:r>
      <w:proofErr w:type="spellStart"/>
      <w:r w:rsidRPr="00A40134">
        <w:rPr>
          <w:b/>
        </w:rPr>
        <w:t>Bradbury</w:t>
      </w:r>
      <w:proofErr w:type="spellEnd"/>
      <w:r w:rsidRPr="00A40134">
        <w:rPr>
          <w:b/>
        </w:rPr>
        <w:t>: 451 stupňů Fahrenheita</w:t>
      </w:r>
      <w:r w:rsidRPr="00A40134">
        <w:t xml:space="preserve"> (Překlad: Jarmila Emmerová</w:t>
      </w:r>
      <w:r>
        <w:t xml:space="preserve"> a Josef Škvorecký; vyd.</w:t>
      </w:r>
      <w:r w:rsidR="00935C2D">
        <w:t> </w:t>
      </w:r>
      <w:r>
        <w:t>Baronet, 2009)</w:t>
      </w:r>
    </w:p>
    <w:p w14:paraId="1C55B75F" w14:textId="77777777" w:rsidR="006B15DB" w:rsidRDefault="006B15DB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8368FD">
        <w:rPr>
          <w:b/>
        </w:rPr>
        <w:t xml:space="preserve">M. </w:t>
      </w:r>
      <w:proofErr w:type="spellStart"/>
      <w:r w:rsidRPr="008368FD">
        <w:rPr>
          <w:b/>
        </w:rPr>
        <w:t>Waltari</w:t>
      </w:r>
      <w:proofErr w:type="spellEnd"/>
      <w:r w:rsidRPr="008368FD">
        <w:rPr>
          <w:b/>
        </w:rPr>
        <w:t xml:space="preserve">: Egypťan </w:t>
      </w:r>
      <w:proofErr w:type="spellStart"/>
      <w:r w:rsidRPr="008368FD">
        <w:rPr>
          <w:b/>
        </w:rPr>
        <w:t>Sinuhet</w:t>
      </w:r>
      <w:proofErr w:type="spellEnd"/>
      <w:r w:rsidR="008368FD">
        <w:t xml:space="preserve"> (Překlad: Marta </w:t>
      </w:r>
      <w:proofErr w:type="spellStart"/>
      <w:r w:rsidR="008368FD">
        <w:t>Hellmuthová</w:t>
      </w:r>
      <w:proofErr w:type="spellEnd"/>
      <w:r w:rsidR="008368FD">
        <w:t>; vyd. Český klub, 2004)</w:t>
      </w:r>
    </w:p>
    <w:p w14:paraId="1F6871F5" w14:textId="77777777" w:rsidR="00523AB1" w:rsidRDefault="00523AB1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6F0990">
        <w:rPr>
          <w:b/>
        </w:rPr>
        <w:t xml:space="preserve">J. </w:t>
      </w:r>
      <w:proofErr w:type="spellStart"/>
      <w:r w:rsidRPr="006F0990">
        <w:rPr>
          <w:b/>
        </w:rPr>
        <w:t>Irving</w:t>
      </w:r>
      <w:proofErr w:type="spellEnd"/>
      <w:r w:rsidRPr="006F0990">
        <w:rPr>
          <w:b/>
        </w:rPr>
        <w:t xml:space="preserve">: Svět podle </w:t>
      </w:r>
      <w:proofErr w:type="spellStart"/>
      <w:r w:rsidRPr="006F0990">
        <w:rPr>
          <w:b/>
        </w:rPr>
        <w:t>Garpa</w:t>
      </w:r>
      <w:proofErr w:type="spellEnd"/>
      <w:r w:rsidR="006F0990">
        <w:t xml:space="preserve"> (Překlad: Radoslav Nenadál; vyd. Odeon, 2008)</w:t>
      </w:r>
    </w:p>
    <w:p w14:paraId="04E8918F" w14:textId="77777777" w:rsidR="007B71D9" w:rsidRDefault="007B71D9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6F0990">
        <w:rPr>
          <w:b/>
        </w:rPr>
        <w:t>S. King: Mrtvá zóna</w:t>
      </w:r>
      <w:r w:rsidR="006F0990">
        <w:t xml:space="preserve"> (Překlad: Tomáš Hrách; vyd. Beta, 2009)</w:t>
      </w:r>
    </w:p>
    <w:p w14:paraId="6924CE59" w14:textId="77777777" w:rsidR="0061339F" w:rsidRDefault="0061339F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4E0ECF">
        <w:rPr>
          <w:b/>
        </w:rPr>
        <w:t>J. R. R. Tolkien: Hobi</w:t>
      </w:r>
      <w:r w:rsidR="008C751D" w:rsidRPr="004E0ECF">
        <w:rPr>
          <w:b/>
        </w:rPr>
        <w:t>t aneb Cesta tam a zase zpátky</w:t>
      </w:r>
      <w:r w:rsidR="004E0ECF">
        <w:t xml:space="preserve"> (Překlad: František Vrba; vyd. Mladá fronta, 2002)</w:t>
      </w:r>
    </w:p>
    <w:p w14:paraId="440D1D66" w14:textId="77777777" w:rsidR="00E61A29" w:rsidRDefault="00E61A29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>
        <w:rPr>
          <w:b/>
        </w:rPr>
        <w:t>J. R. R. Tolkien: Pán prstenů: Společenstvo prstenu</w:t>
      </w:r>
      <w:r>
        <w:t xml:space="preserve"> (Překlad: Stanislava </w:t>
      </w:r>
      <w:proofErr w:type="spellStart"/>
      <w:r>
        <w:t>Pošustová</w:t>
      </w:r>
      <w:proofErr w:type="spellEnd"/>
      <w:r>
        <w:t>; vyd. Argo, 2011)</w:t>
      </w:r>
    </w:p>
    <w:p w14:paraId="462DAF91" w14:textId="77777777" w:rsidR="006B15DB" w:rsidRDefault="0061339F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4E0ECF">
        <w:rPr>
          <w:b/>
        </w:rPr>
        <w:t>J. K. Rowlingová: Harry Potter a Kámen mudrců</w:t>
      </w:r>
      <w:r w:rsidR="004E0ECF">
        <w:t xml:space="preserve"> (Překlad: Vladimír Medek; vyd. Albatros, 2003)</w:t>
      </w:r>
    </w:p>
    <w:p w14:paraId="61B51B86" w14:textId="77777777" w:rsidR="006B15DB" w:rsidRDefault="00B26CAE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4E0ECF">
        <w:rPr>
          <w:b/>
        </w:rPr>
        <w:t>H</w:t>
      </w:r>
      <w:r w:rsidR="006B15DB" w:rsidRPr="004E0ECF">
        <w:rPr>
          <w:b/>
        </w:rPr>
        <w:t xml:space="preserve">. </w:t>
      </w:r>
      <w:proofErr w:type="spellStart"/>
      <w:r w:rsidR="006B15DB" w:rsidRPr="004E0ECF">
        <w:rPr>
          <w:b/>
        </w:rPr>
        <w:t>Murakami</w:t>
      </w:r>
      <w:proofErr w:type="spellEnd"/>
      <w:r w:rsidR="006B15DB" w:rsidRPr="004E0ECF">
        <w:rPr>
          <w:b/>
        </w:rPr>
        <w:t>: Na jih od hranic, na západ od slunce</w:t>
      </w:r>
      <w:r w:rsidR="004E0ECF">
        <w:t xml:space="preserve"> (Překlad: Tomáš Jurkovič; vyd. Odeon, 2004)</w:t>
      </w:r>
    </w:p>
    <w:p w14:paraId="7BEDD950" w14:textId="77777777" w:rsidR="00B26CAE" w:rsidRDefault="00B26CAE" w:rsidP="004E0ECF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4E0ECF">
        <w:rPr>
          <w:b/>
        </w:rPr>
        <w:t xml:space="preserve">H. </w:t>
      </w:r>
      <w:proofErr w:type="spellStart"/>
      <w:r w:rsidRPr="004E0ECF">
        <w:rPr>
          <w:b/>
        </w:rPr>
        <w:t>Murakami</w:t>
      </w:r>
      <w:proofErr w:type="spellEnd"/>
      <w:r w:rsidRPr="004E0ECF">
        <w:rPr>
          <w:b/>
        </w:rPr>
        <w:t>: Norské dřevo</w:t>
      </w:r>
      <w:r w:rsidR="004E0ECF">
        <w:t xml:space="preserve"> (Překlad: Tomáš Jurkovič; vyd. Odeon, 2005)</w:t>
      </w:r>
    </w:p>
    <w:p w14:paraId="6EB6D901" w14:textId="77777777" w:rsidR="00103CB3" w:rsidRDefault="00103CB3" w:rsidP="00D01609">
      <w:pPr>
        <w:numPr>
          <w:ilvl w:val="0"/>
          <w:numId w:val="15"/>
        </w:numPr>
        <w:tabs>
          <w:tab w:val="left" w:pos="851"/>
        </w:tabs>
        <w:ind w:left="1134" w:hanging="774"/>
      </w:pPr>
      <w:r w:rsidRPr="004E0ECF">
        <w:rPr>
          <w:b/>
        </w:rPr>
        <w:t xml:space="preserve">C. </w:t>
      </w:r>
      <w:proofErr w:type="spellStart"/>
      <w:r w:rsidRPr="004E0ECF">
        <w:rPr>
          <w:b/>
        </w:rPr>
        <w:t>McCarthy</w:t>
      </w:r>
      <w:proofErr w:type="spellEnd"/>
      <w:r w:rsidRPr="004E0ECF">
        <w:rPr>
          <w:b/>
        </w:rPr>
        <w:t>: Cesta</w:t>
      </w:r>
      <w:r w:rsidR="004E0ECF">
        <w:t xml:space="preserve"> (Překlad: Jiří Hrubý; vyd. Argo, 2009)</w:t>
      </w:r>
    </w:p>
    <w:p w14:paraId="77B000CF" w14:textId="77777777" w:rsidR="008C759B" w:rsidRDefault="00037168" w:rsidP="00D01609">
      <w:pPr>
        <w:numPr>
          <w:ilvl w:val="0"/>
          <w:numId w:val="15"/>
        </w:numPr>
        <w:tabs>
          <w:tab w:val="left" w:pos="851"/>
        </w:tabs>
      </w:pPr>
      <w:r w:rsidRPr="00FC25B9">
        <w:rPr>
          <w:b/>
        </w:rPr>
        <w:t>D. Adams: Stopařův průvodce galaxií</w:t>
      </w:r>
      <w:r w:rsidR="00AA72AE" w:rsidRPr="00FC25B9">
        <w:rPr>
          <w:b/>
        </w:rPr>
        <w:t xml:space="preserve"> 1. díl</w:t>
      </w:r>
      <w:r w:rsidR="008C759B">
        <w:t xml:space="preserve"> (</w:t>
      </w:r>
      <w:r w:rsidR="00144ADA">
        <w:t xml:space="preserve">Překlad: </w:t>
      </w:r>
      <w:r w:rsidR="00BF295D">
        <w:t xml:space="preserve">Jana </w:t>
      </w:r>
      <w:proofErr w:type="spellStart"/>
      <w:r w:rsidR="00144ADA">
        <w:t>Hollanová</w:t>
      </w:r>
      <w:proofErr w:type="spellEnd"/>
      <w:r w:rsidR="00144ADA">
        <w:t xml:space="preserve">; </w:t>
      </w:r>
      <w:r w:rsidR="00BF295D">
        <w:t>vyd.</w:t>
      </w:r>
      <w:r w:rsidR="008C759B">
        <w:t xml:space="preserve"> Argo</w:t>
      </w:r>
      <w:r w:rsidR="00FC25B9">
        <w:t xml:space="preserve">, </w:t>
      </w:r>
      <w:r w:rsidR="00144ADA">
        <w:t>2002</w:t>
      </w:r>
      <w:r w:rsidR="008C759B">
        <w:t xml:space="preserve">) </w:t>
      </w:r>
    </w:p>
    <w:p w14:paraId="361BF25F" w14:textId="77777777" w:rsidR="001E6870" w:rsidRDefault="001E6870" w:rsidP="00D01609">
      <w:pPr>
        <w:numPr>
          <w:ilvl w:val="0"/>
          <w:numId w:val="15"/>
        </w:numPr>
        <w:tabs>
          <w:tab w:val="left" w:pos="851"/>
        </w:tabs>
      </w:pPr>
      <w:r w:rsidRPr="001E6870">
        <w:rPr>
          <w:b/>
        </w:rPr>
        <w:t xml:space="preserve">S. </w:t>
      </w:r>
      <w:proofErr w:type="spellStart"/>
      <w:r w:rsidRPr="001E6870">
        <w:rPr>
          <w:b/>
        </w:rPr>
        <w:t>Larsson</w:t>
      </w:r>
      <w:proofErr w:type="spellEnd"/>
      <w:r w:rsidRPr="001E6870">
        <w:rPr>
          <w:b/>
        </w:rPr>
        <w:t>: Muži, kteří nenávidí ženy (trilogie Milénium, 1. díl)</w:t>
      </w:r>
      <w:r>
        <w:t xml:space="preserve"> (Překlad: </w:t>
      </w:r>
      <w:proofErr w:type="spellStart"/>
      <w:r>
        <w:t>Azita</w:t>
      </w:r>
      <w:proofErr w:type="spellEnd"/>
      <w:r>
        <w:t xml:space="preserve"> </w:t>
      </w:r>
      <w:proofErr w:type="spellStart"/>
      <w:r>
        <w:t>Haidarová</w:t>
      </w:r>
      <w:proofErr w:type="spellEnd"/>
      <w:r>
        <w:t>; vyd. Host, 2010)</w:t>
      </w:r>
    </w:p>
    <w:p w14:paraId="692DF303" w14:textId="77777777" w:rsidR="002B45B2" w:rsidRPr="00A40134" w:rsidRDefault="002B45B2" w:rsidP="00D01609">
      <w:pPr>
        <w:numPr>
          <w:ilvl w:val="0"/>
          <w:numId w:val="15"/>
        </w:numPr>
        <w:tabs>
          <w:tab w:val="left" w:pos="851"/>
        </w:tabs>
      </w:pPr>
      <w:r w:rsidRPr="00A40134">
        <w:rPr>
          <w:b/>
        </w:rPr>
        <w:t xml:space="preserve">Christiane F.: My děti za stanice ZOO </w:t>
      </w:r>
      <w:r w:rsidRPr="00A40134">
        <w:t>(Překlad: Zuzana Soukupová; vyd. OLDAG, 1996)</w:t>
      </w:r>
    </w:p>
    <w:p w14:paraId="22D0A564" w14:textId="77777777" w:rsidR="00C62E76" w:rsidRDefault="00C62E76" w:rsidP="00D01609">
      <w:pPr>
        <w:numPr>
          <w:ilvl w:val="0"/>
          <w:numId w:val="15"/>
        </w:numPr>
        <w:tabs>
          <w:tab w:val="left" w:pos="851"/>
        </w:tabs>
      </w:pPr>
      <w:r w:rsidRPr="00A40134">
        <w:rPr>
          <w:b/>
        </w:rPr>
        <w:t xml:space="preserve">A. </w:t>
      </w:r>
      <w:proofErr w:type="spellStart"/>
      <w:r w:rsidRPr="00A40134">
        <w:rPr>
          <w:b/>
        </w:rPr>
        <w:t>Christie</w:t>
      </w:r>
      <w:proofErr w:type="spellEnd"/>
      <w:r w:rsidRPr="00A40134">
        <w:rPr>
          <w:b/>
        </w:rPr>
        <w:t>: Vražda v </w:t>
      </w:r>
      <w:proofErr w:type="spellStart"/>
      <w:r w:rsidRPr="00A40134">
        <w:rPr>
          <w:b/>
        </w:rPr>
        <w:t>Orinent</w:t>
      </w:r>
      <w:proofErr w:type="spellEnd"/>
      <w:r w:rsidRPr="00A40134">
        <w:rPr>
          <w:b/>
        </w:rPr>
        <w:t xml:space="preserve">-expresu </w:t>
      </w:r>
      <w:r w:rsidRPr="00A40134">
        <w:t xml:space="preserve">(Překlad: Eva </w:t>
      </w:r>
      <w:proofErr w:type="spellStart"/>
      <w:r w:rsidRPr="00A40134">
        <w:t>Kondrysová</w:t>
      </w:r>
      <w:proofErr w:type="spellEnd"/>
      <w:r w:rsidRPr="00A40134">
        <w:t>; vyd. Knižní klub, 2007)</w:t>
      </w:r>
    </w:p>
    <w:p w14:paraId="3965A500" w14:textId="77777777" w:rsidR="00E61A29" w:rsidRPr="00E61A29" w:rsidRDefault="00E61A29" w:rsidP="00D01609">
      <w:pPr>
        <w:numPr>
          <w:ilvl w:val="0"/>
          <w:numId w:val="15"/>
        </w:numPr>
        <w:tabs>
          <w:tab w:val="left" w:pos="851"/>
        </w:tabs>
        <w:rPr>
          <w:b/>
        </w:rPr>
      </w:pPr>
      <w:r w:rsidRPr="00E61A29">
        <w:rPr>
          <w:b/>
        </w:rPr>
        <w:t xml:space="preserve">M. </w:t>
      </w:r>
      <w:proofErr w:type="spellStart"/>
      <w:r w:rsidRPr="00E61A29">
        <w:rPr>
          <w:b/>
        </w:rPr>
        <w:t>Puzo</w:t>
      </w:r>
      <w:proofErr w:type="spellEnd"/>
      <w:r>
        <w:rPr>
          <w:b/>
        </w:rPr>
        <w:t xml:space="preserve">: Kmotr </w:t>
      </w:r>
      <w:r>
        <w:t xml:space="preserve">(Překlad: Tomáš </w:t>
      </w:r>
      <w:proofErr w:type="spellStart"/>
      <w:r>
        <w:t>Korbař</w:t>
      </w:r>
      <w:proofErr w:type="spellEnd"/>
      <w:r>
        <w:t>; vyd. Knižní klub, 2010)</w:t>
      </w:r>
    </w:p>
    <w:p w14:paraId="0B77C945" w14:textId="77777777" w:rsidR="00E61A29" w:rsidRPr="00E61A29" w:rsidRDefault="00E61A29" w:rsidP="00D01609">
      <w:pPr>
        <w:numPr>
          <w:ilvl w:val="0"/>
          <w:numId w:val="15"/>
        </w:numPr>
        <w:tabs>
          <w:tab w:val="left" w:pos="851"/>
        </w:tabs>
        <w:rPr>
          <w:b/>
        </w:rPr>
      </w:pPr>
      <w:r>
        <w:rPr>
          <w:b/>
        </w:rPr>
        <w:t xml:space="preserve">A. Franková: Deník </w:t>
      </w:r>
      <w:r>
        <w:t xml:space="preserve">(Překlad: Miroslav Drápal a Michaela </w:t>
      </w:r>
      <w:proofErr w:type="spellStart"/>
      <w:r>
        <w:t>Jacobsenová</w:t>
      </w:r>
      <w:proofErr w:type="spellEnd"/>
      <w:r>
        <w:t>; vyd. Triáda, 2014)</w:t>
      </w:r>
    </w:p>
    <w:p w14:paraId="0D710E7F" w14:textId="77777777" w:rsidR="00E61A29" w:rsidRPr="003D6DE3" w:rsidRDefault="00E61A29" w:rsidP="00D01609">
      <w:pPr>
        <w:numPr>
          <w:ilvl w:val="0"/>
          <w:numId w:val="15"/>
        </w:numPr>
        <w:tabs>
          <w:tab w:val="left" w:pos="851"/>
        </w:tabs>
        <w:rPr>
          <w:b/>
        </w:rPr>
      </w:pPr>
      <w:r>
        <w:rPr>
          <w:b/>
        </w:rPr>
        <w:t xml:space="preserve">S. </w:t>
      </w:r>
      <w:proofErr w:type="spellStart"/>
      <w:r>
        <w:rPr>
          <w:b/>
        </w:rPr>
        <w:t>Chbosky</w:t>
      </w:r>
      <w:proofErr w:type="spellEnd"/>
      <w:r>
        <w:rPr>
          <w:b/>
        </w:rPr>
        <w:t>: Ten, co stojí v koutě</w:t>
      </w:r>
      <w:r>
        <w:t xml:space="preserve"> (Překlad: Vratislav Kadlec</w:t>
      </w:r>
      <w:r w:rsidR="003D6DE3">
        <w:t>; vyd. Brio, 2012)</w:t>
      </w:r>
    </w:p>
    <w:p w14:paraId="4545DAFA" w14:textId="77777777" w:rsidR="003D6DE3" w:rsidRPr="00A20EDE" w:rsidRDefault="003D6DE3" w:rsidP="00D01609">
      <w:pPr>
        <w:numPr>
          <w:ilvl w:val="0"/>
          <w:numId w:val="15"/>
        </w:numPr>
        <w:tabs>
          <w:tab w:val="left" w:pos="851"/>
        </w:tabs>
        <w:rPr>
          <w:b/>
        </w:rPr>
      </w:pPr>
      <w:r>
        <w:rPr>
          <w:b/>
        </w:rPr>
        <w:t>P. Coelho: Alchymista</w:t>
      </w:r>
      <w:r>
        <w:t xml:space="preserve"> (Překlad: Pavla Lidmilová; vyd. Argo, 2005)</w:t>
      </w:r>
    </w:p>
    <w:p w14:paraId="23EE958B" w14:textId="77777777" w:rsidR="00A20EDE" w:rsidRPr="00A20EDE" w:rsidRDefault="00A20EDE" w:rsidP="00D01609">
      <w:pPr>
        <w:numPr>
          <w:ilvl w:val="0"/>
          <w:numId w:val="15"/>
        </w:numPr>
        <w:tabs>
          <w:tab w:val="left" w:pos="851"/>
        </w:tabs>
        <w:rPr>
          <w:b/>
        </w:rPr>
      </w:pPr>
      <w:r>
        <w:rPr>
          <w:b/>
        </w:rPr>
        <w:t xml:space="preserve">W. </w:t>
      </w:r>
      <w:proofErr w:type="spellStart"/>
      <w:r>
        <w:rPr>
          <w:b/>
        </w:rPr>
        <w:t>Golding</w:t>
      </w:r>
      <w:proofErr w:type="spellEnd"/>
      <w:r>
        <w:rPr>
          <w:b/>
        </w:rPr>
        <w:t xml:space="preserve">: Pán much </w:t>
      </w:r>
      <w:r>
        <w:t xml:space="preserve">(Překlad: Heda </w:t>
      </w:r>
      <w:proofErr w:type="spellStart"/>
      <w:r>
        <w:t>Kovályová</w:t>
      </w:r>
      <w:proofErr w:type="spellEnd"/>
      <w:r>
        <w:t>; vyd. Naše vojsko</w:t>
      </w:r>
      <w:r w:rsidR="00B35D2C">
        <w:t>,</w:t>
      </w:r>
      <w:r>
        <w:t xml:space="preserve"> 2010)</w:t>
      </w:r>
    </w:p>
    <w:p w14:paraId="12EBBE7B" w14:textId="77777777" w:rsidR="00A20EDE" w:rsidRPr="00A20EDE" w:rsidRDefault="00A20EDE" w:rsidP="00D01609">
      <w:pPr>
        <w:numPr>
          <w:ilvl w:val="0"/>
          <w:numId w:val="15"/>
        </w:numPr>
        <w:tabs>
          <w:tab w:val="left" w:pos="851"/>
        </w:tabs>
        <w:rPr>
          <w:b/>
        </w:rPr>
      </w:pPr>
      <w:r>
        <w:rPr>
          <w:b/>
        </w:rPr>
        <w:t xml:space="preserve">A. </w:t>
      </w:r>
      <w:proofErr w:type="spellStart"/>
      <w:r>
        <w:rPr>
          <w:b/>
        </w:rPr>
        <w:t>Camus</w:t>
      </w:r>
      <w:proofErr w:type="spellEnd"/>
      <w:r>
        <w:rPr>
          <w:b/>
        </w:rPr>
        <w:t xml:space="preserve">: Cizinec </w:t>
      </w:r>
      <w:r>
        <w:t>(Překlad: Miloslav Žilina; vyd. Garamond, 2005)</w:t>
      </w:r>
    </w:p>
    <w:p w14:paraId="78F72502" w14:textId="77777777" w:rsidR="00A20EDE" w:rsidRPr="00B35D2C" w:rsidRDefault="00A20EDE" w:rsidP="00D01609">
      <w:pPr>
        <w:numPr>
          <w:ilvl w:val="0"/>
          <w:numId w:val="15"/>
        </w:numPr>
        <w:tabs>
          <w:tab w:val="left" w:pos="851"/>
        </w:tabs>
        <w:rPr>
          <w:b/>
        </w:rPr>
      </w:pPr>
      <w:r>
        <w:rPr>
          <w:b/>
        </w:rPr>
        <w:t xml:space="preserve">M. </w:t>
      </w:r>
      <w:proofErr w:type="spellStart"/>
      <w:r>
        <w:rPr>
          <w:b/>
        </w:rPr>
        <w:t>Zusak</w:t>
      </w:r>
      <w:proofErr w:type="spellEnd"/>
      <w:r>
        <w:rPr>
          <w:b/>
        </w:rPr>
        <w:t xml:space="preserve">: Zlodějka knih </w:t>
      </w:r>
      <w:r>
        <w:t xml:space="preserve">(Překlad: Vít </w:t>
      </w:r>
      <w:proofErr w:type="spellStart"/>
      <w:r>
        <w:t>Penkala</w:t>
      </w:r>
      <w:proofErr w:type="spellEnd"/>
      <w:r>
        <w:t>; vyd. Argo</w:t>
      </w:r>
      <w:r w:rsidR="00B35D2C">
        <w:t>,</w:t>
      </w:r>
      <w:r>
        <w:t xml:space="preserve"> 2009)</w:t>
      </w:r>
    </w:p>
    <w:p w14:paraId="3C53C400" w14:textId="7A27E5A3" w:rsidR="00B35D2C" w:rsidRPr="005E3DFD" w:rsidRDefault="00D052F8" w:rsidP="00D01609">
      <w:pPr>
        <w:numPr>
          <w:ilvl w:val="0"/>
          <w:numId w:val="15"/>
        </w:numPr>
        <w:tabs>
          <w:tab w:val="left" w:pos="851"/>
        </w:tabs>
        <w:rPr>
          <w:b/>
        </w:rPr>
      </w:pPr>
      <w:r>
        <w:rPr>
          <w:b/>
        </w:rPr>
        <w:t xml:space="preserve">P. K. Dick: Muž z vysokého zámku </w:t>
      </w:r>
      <w:r>
        <w:t xml:space="preserve">(Překlad: </w:t>
      </w:r>
      <w:r w:rsidRPr="00D052F8">
        <w:rPr>
          <w:bCs/>
        </w:rPr>
        <w:t>Robert </w:t>
      </w:r>
      <w:proofErr w:type="spellStart"/>
      <w:r w:rsidRPr="00D052F8">
        <w:rPr>
          <w:bCs/>
        </w:rPr>
        <w:t>Tschorn</w:t>
      </w:r>
      <w:proofErr w:type="spellEnd"/>
      <w:r w:rsidR="00042E08">
        <w:rPr>
          <w:bCs/>
        </w:rPr>
        <w:t>;</w:t>
      </w:r>
      <w:r>
        <w:rPr>
          <w:bCs/>
        </w:rPr>
        <w:t xml:space="preserve"> Argo, 2016)</w:t>
      </w:r>
    </w:p>
    <w:p w14:paraId="3103EF4B" w14:textId="3A6A2C4C" w:rsidR="005E3DFD" w:rsidRPr="004E2FB7" w:rsidRDefault="005E3DFD" w:rsidP="00D01609">
      <w:pPr>
        <w:numPr>
          <w:ilvl w:val="0"/>
          <w:numId w:val="15"/>
        </w:numPr>
        <w:tabs>
          <w:tab w:val="left" w:pos="851"/>
        </w:tabs>
        <w:rPr>
          <w:b/>
        </w:rPr>
      </w:pPr>
      <w:r>
        <w:rPr>
          <w:b/>
        </w:rPr>
        <w:t xml:space="preserve">A. </w:t>
      </w:r>
      <w:proofErr w:type="spellStart"/>
      <w:r w:rsidRPr="005E3DFD">
        <w:rPr>
          <w:b/>
        </w:rPr>
        <w:t>Sapkowski</w:t>
      </w:r>
      <w:proofErr w:type="spellEnd"/>
      <w:r>
        <w:rPr>
          <w:b/>
        </w:rPr>
        <w:t xml:space="preserve">: Zaklínač I. (Poslední přání) </w:t>
      </w:r>
      <w:r w:rsidR="00D70FB0">
        <w:rPr>
          <w:bCs/>
        </w:rPr>
        <w:t>(Překlad: Stanislav Komárek a Jiří Pilch</w:t>
      </w:r>
      <w:r w:rsidR="00042E08">
        <w:rPr>
          <w:bCs/>
        </w:rPr>
        <w:t>;</w:t>
      </w:r>
      <w:r w:rsidR="00D70FB0">
        <w:rPr>
          <w:bCs/>
        </w:rPr>
        <w:t xml:space="preserve"> vyd. Leonardo, 2011)</w:t>
      </w:r>
    </w:p>
    <w:p w14:paraId="163224C5" w14:textId="00C10365" w:rsidR="004E2FB7" w:rsidRPr="00E61A29" w:rsidRDefault="004E2FB7" w:rsidP="00D01609">
      <w:pPr>
        <w:numPr>
          <w:ilvl w:val="0"/>
          <w:numId w:val="15"/>
        </w:numPr>
        <w:tabs>
          <w:tab w:val="left" w:pos="851"/>
        </w:tabs>
        <w:rPr>
          <w:b/>
        </w:rPr>
      </w:pPr>
      <w:r w:rsidRPr="004E2FB7">
        <w:rPr>
          <w:b/>
        </w:rPr>
        <w:t>C</w:t>
      </w:r>
      <w:r>
        <w:rPr>
          <w:b/>
        </w:rPr>
        <w:t>h.</w:t>
      </w:r>
      <w:r w:rsidRPr="004E2FB7">
        <w:rPr>
          <w:b/>
        </w:rPr>
        <w:t> </w:t>
      </w:r>
      <w:proofErr w:type="spellStart"/>
      <w:r w:rsidRPr="004E2FB7">
        <w:rPr>
          <w:b/>
          <w:bCs/>
        </w:rPr>
        <w:t>Palahniuk</w:t>
      </w:r>
      <w:proofErr w:type="spellEnd"/>
      <w:r>
        <w:rPr>
          <w:b/>
          <w:bCs/>
        </w:rPr>
        <w:t xml:space="preserve">: Klub rváčů </w:t>
      </w:r>
      <w:r>
        <w:t xml:space="preserve">(Překlad: Jindřich </w:t>
      </w:r>
      <w:proofErr w:type="spellStart"/>
      <w:r>
        <w:t>Manďák</w:t>
      </w:r>
      <w:proofErr w:type="spellEnd"/>
      <w:r>
        <w:t xml:space="preserve">; vyd. </w:t>
      </w:r>
      <w:proofErr w:type="spellStart"/>
      <w:r>
        <w:t>Volvox</w:t>
      </w:r>
      <w:proofErr w:type="spellEnd"/>
      <w:r>
        <w:t xml:space="preserve"> </w:t>
      </w:r>
      <w:proofErr w:type="spellStart"/>
      <w:r>
        <w:t>Globator</w:t>
      </w:r>
      <w:proofErr w:type="spellEnd"/>
      <w:r>
        <w:t>, 2005)</w:t>
      </w:r>
    </w:p>
    <w:p w14:paraId="7492FAA8" w14:textId="77777777" w:rsidR="00037168" w:rsidRDefault="00037168" w:rsidP="00144ADA">
      <w:pPr>
        <w:tabs>
          <w:tab w:val="left" w:pos="1134"/>
        </w:tabs>
        <w:ind w:left="1134"/>
      </w:pPr>
    </w:p>
    <w:p w14:paraId="45A6E3E2" w14:textId="77777777" w:rsidR="0061339F" w:rsidRDefault="0061339F" w:rsidP="00523AB1">
      <w:pPr>
        <w:pageBreakBefore/>
        <w:ind w:left="720"/>
        <w:jc w:val="center"/>
        <w:rPr>
          <w:b/>
          <w:u w:val="single"/>
        </w:rPr>
      </w:pPr>
    </w:p>
    <w:p w14:paraId="2E8141D3" w14:textId="77777777" w:rsidR="0061339F" w:rsidRDefault="0061339F">
      <w:pPr>
        <w:ind w:left="360"/>
        <w:jc w:val="center"/>
        <w:rPr>
          <w:b/>
          <w:u w:val="single"/>
        </w:rPr>
      </w:pPr>
    </w:p>
    <w:p w14:paraId="2FC704A2" w14:textId="77777777" w:rsidR="0061339F" w:rsidRDefault="0061339F" w:rsidP="00523AB1">
      <w:pPr>
        <w:ind w:left="720"/>
        <w:jc w:val="center"/>
        <w:rPr>
          <w:i/>
          <w:u w:val="single"/>
        </w:rPr>
      </w:pPr>
      <w:r>
        <w:rPr>
          <w:b/>
          <w:u w:val="single"/>
        </w:rPr>
        <w:t>I</w:t>
      </w:r>
      <w:r w:rsidR="005B386F">
        <w:rPr>
          <w:b/>
          <w:u w:val="single"/>
        </w:rPr>
        <w:t>V</w:t>
      </w:r>
      <w:r>
        <w:rPr>
          <w:b/>
          <w:u w:val="single"/>
        </w:rPr>
        <w:t xml:space="preserve">. Česká literatura 20. a 21. století </w:t>
      </w:r>
      <w:r>
        <w:rPr>
          <w:i/>
          <w:u w:val="single"/>
        </w:rPr>
        <w:t>(přečíst minimálně 5 děl)</w:t>
      </w:r>
    </w:p>
    <w:p w14:paraId="0109918C" w14:textId="77777777" w:rsidR="0061339F" w:rsidRDefault="0061339F">
      <w:pPr>
        <w:ind w:left="360"/>
        <w:jc w:val="center"/>
      </w:pPr>
    </w:p>
    <w:p w14:paraId="67216167" w14:textId="77777777" w:rsidR="0061339F" w:rsidRPr="00A853D5" w:rsidRDefault="0061339F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>V. Nezval: Manon Lescaut</w:t>
      </w:r>
    </w:p>
    <w:p w14:paraId="06A29972" w14:textId="77777777" w:rsidR="00523AB1" w:rsidRPr="00A853D5" w:rsidRDefault="00523AB1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>V. Nezval: Edison</w:t>
      </w:r>
    </w:p>
    <w:p w14:paraId="26E54E02" w14:textId="77777777" w:rsidR="0061339F" w:rsidRPr="00A853D5" w:rsidRDefault="008C751D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>K. Čapek: R.U.R.</w:t>
      </w:r>
    </w:p>
    <w:p w14:paraId="45EE60EB" w14:textId="77777777" w:rsidR="0061339F" w:rsidRPr="00A853D5" w:rsidRDefault="00523AB1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>K. Čapek:</w:t>
      </w:r>
      <w:r w:rsidR="0061339F" w:rsidRPr="00A853D5">
        <w:rPr>
          <w:b/>
        </w:rPr>
        <w:t xml:space="preserve"> Bílá nemoc</w:t>
      </w:r>
    </w:p>
    <w:p w14:paraId="6508E811" w14:textId="77777777" w:rsidR="00523AB1" w:rsidRPr="00A853D5" w:rsidRDefault="00523AB1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>K. Čapek: Válka s mloky</w:t>
      </w:r>
    </w:p>
    <w:p w14:paraId="21BBC612" w14:textId="77777777" w:rsidR="00523AB1" w:rsidRPr="00A853D5" w:rsidRDefault="00523AB1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>K. Čapek: Povídky z jedné kapsy</w:t>
      </w:r>
    </w:p>
    <w:p w14:paraId="3BAA579D" w14:textId="77777777" w:rsidR="006B15DB" w:rsidRPr="00A853D5" w:rsidRDefault="006B15DB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>K. Čapek: Výlet do Španěl</w:t>
      </w:r>
    </w:p>
    <w:p w14:paraId="10EFE8EC" w14:textId="77777777" w:rsidR="005B5FBE" w:rsidRPr="00A853D5" w:rsidRDefault="005B5FBE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>K. Čapek, J. Čapek: Ze života hmyzu</w:t>
      </w:r>
    </w:p>
    <w:p w14:paraId="5EC752C4" w14:textId="77777777" w:rsidR="0061339F" w:rsidRPr="00A853D5" w:rsidRDefault="0061339F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>J. Voskovec a J. Werich: Balada z hadrů</w:t>
      </w:r>
    </w:p>
    <w:p w14:paraId="1FBF096A" w14:textId="77777777" w:rsidR="0061339F" w:rsidRPr="00A853D5" w:rsidRDefault="0061339F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>M. Uhde: Balada pro banditu</w:t>
      </w:r>
    </w:p>
    <w:p w14:paraId="7ED8E3AC" w14:textId="77777777" w:rsidR="0061339F" w:rsidRPr="00A853D5" w:rsidRDefault="0061339F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 xml:space="preserve">L. Smoljak a Z. Svěrák: </w:t>
      </w:r>
      <w:r w:rsidR="00CD3189" w:rsidRPr="00A853D5">
        <w:rPr>
          <w:b/>
        </w:rPr>
        <w:t>Vyšetřování ztráty třídní knihy</w:t>
      </w:r>
    </w:p>
    <w:p w14:paraId="61A33837" w14:textId="77777777" w:rsidR="00CD3189" w:rsidRPr="00A853D5" w:rsidRDefault="00CD3189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>L. Smoljak a Z. Svěrák: Záskok</w:t>
      </w:r>
    </w:p>
    <w:p w14:paraId="4DB08433" w14:textId="77777777" w:rsidR="0061339F" w:rsidRPr="00A853D5" w:rsidRDefault="00CD3189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>V. Havel: Audience</w:t>
      </w:r>
    </w:p>
    <w:p w14:paraId="07CC79CA" w14:textId="77777777" w:rsidR="0061339F" w:rsidRPr="00A853D5" w:rsidRDefault="0061339F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>F. Šrámek: Modrý a rudý</w:t>
      </w:r>
    </w:p>
    <w:p w14:paraId="4A68E504" w14:textId="77777777" w:rsidR="00CD3189" w:rsidRPr="00A853D5" w:rsidRDefault="00CD3189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>F. Šrámek: Splav</w:t>
      </w:r>
    </w:p>
    <w:p w14:paraId="3526B1DB" w14:textId="77777777" w:rsidR="0061339F" w:rsidRPr="00A853D5" w:rsidRDefault="008C751D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>J. Wolker: Host do domu</w:t>
      </w:r>
    </w:p>
    <w:p w14:paraId="2881EB83" w14:textId="77777777" w:rsidR="0061339F" w:rsidRPr="00A853D5" w:rsidRDefault="004C6253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>J. Wolker:</w:t>
      </w:r>
      <w:r w:rsidR="0061339F" w:rsidRPr="00A853D5">
        <w:rPr>
          <w:b/>
        </w:rPr>
        <w:t xml:space="preserve"> Těžká hodina</w:t>
      </w:r>
    </w:p>
    <w:p w14:paraId="1B34C8F9" w14:textId="77777777" w:rsidR="0061339F" w:rsidRPr="00A853D5" w:rsidRDefault="004C6253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>J. Seifert:</w:t>
      </w:r>
      <w:r w:rsidR="0061339F" w:rsidRPr="00A853D5">
        <w:rPr>
          <w:b/>
        </w:rPr>
        <w:t xml:space="preserve"> Maminka</w:t>
      </w:r>
    </w:p>
    <w:p w14:paraId="530EBDC4" w14:textId="77777777" w:rsidR="002434B1" w:rsidRPr="00A853D5" w:rsidRDefault="002434B1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>J. Seifert: Koncert na ostrově</w:t>
      </w:r>
    </w:p>
    <w:p w14:paraId="7792E2B7" w14:textId="77777777" w:rsidR="0061339F" w:rsidRPr="00A853D5" w:rsidRDefault="0061339F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>V. Hrabě: Blues pro bláznivou holku</w:t>
      </w:r>
    </w:p>
    <w:p w14:paraId="59107081" w14:textId="77777777" w:rsidR="00C95BF4" w:rsidRPr="00A853D5" w:rsidRDefault="004C6253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>F. Hrubín: Romance pro křídlovku</w:t>
      </w:r>
    </w:p>
    <w:p w14:paraId="66B8DF99" w14:textId="77777777" w:rsidR="003E0545" w:rsidRPr="00A853D5" w:rsidRDefault="003E0545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 xml:space="preserve">K. Kryl: </w:t>
      </w:r>
      <w:proofErr w:type="spellStart"/>
      <w:r w:rsidRPr="00A853D5">
        <w:rPr>
          <w:b/>
        </w:rPr>
        <w:t>Kníška</w:t>
      </w:r>
      <w:proofErr w:type="spellEnd"/>
      <w:r w:rsidRPr="00A853D5">
        <w:rPr>
          <w:b/>
        </w:rPr>
        <w:t xml:space="preserve"> Karla Kryla</w:t>
      </w:r>
    </w:p>
    <w:p w14:paraId="5D66EF82" w14:textId="77777777" w:rsidR="00C95BF4" w:rsidRPr="00A853D5" w:rsidRDefault="00C95BF4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>V. Dyk: Krysař</w:t>
      </w:r>
    </w:p>
    <w:p w14:paraId="50FF42E4" w14:textId="77777777" w:rsidR="00C95BF4" w:rsidRPr="00A853D5" w:rsidRDefault="00C95BF4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>F. Kafka: Proměna</w:t>
      </w:r>
      <w:r w:rsidR="00775E41">
        <w:rPr>
          <w:b/>
        </w:rPr>
        <w:t xml:space="preserve"> </w:t>
      </w:r>
      <w:r w:rsidR="00775E41" w:rsidRPr="00775E41">
        <w:t>(</w:t>
      </w:r>
      <w:r w:rsidR="00775E41">
        <w:t>Překlad: Vladimír Kafka; v knize Povídky vyd. Odeon, 1990)</w:t>
      </w:r>
    </w:p>
    <w:p w14:paraId="6BB5F78C" w14:textId="77777777" w:rsidR="005B386F" w:rsidRPr="00A853D5" w:rsidRDefault="005B386F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>F. Kafka: Proces</w:t>
      </w:r>
      <w:r w:rsidR="00F82761">
        <w:rPr>
          <w:b/>
        </w:rPr>
        <w:t xml:space="preserve"> </w:t>
      </w:r>
      <w:r w:rsidR="00F82761" w:rsidRPr="00F82761">
        <w:t>(</w:t>
      </w:r>
      <w:r w:rsidR="00F82761">
        <w:t>Překlad: Dagmar a Pavel Eisnerovi; vyd. Argo, 1992)</w:t>
      </w:r>
    </w:p>
    <w:p w14:paraId="3EE6A414" w14:textId="77777777" w:rsidR="004C6253" w:rsidRPr="00A853D5" w:rsidRDefault="00C95BF4" w:rsidP="004D5BF1">
      <w:pPr>
        <w:numPr>
          <w:ilvl w:val="0"/>
          <w:numId w:val="14"/>
        </w:numPr>
        <w:ind w:left="1134" w:hanging="567"/>
        <w:jc w:val="both"/>
        <w:rPr>
          <w:b/>
        </w:rPr>
      </w:pPr>
      <w:r w:rsidRPr="00A853D5">
        <w:rPr>
          <w:b/>
        </w:rPr>
        <w:t xml:space="preserve">A. </w:t>
      </w:r>
      <w:r w:rsidR="004C6253" w:rsidRPr="00A853D5">
        <w:rPr>
          <w:b/>
        </w:rPr>
        <w:t>Jirásek: Temno</w:t>
      </w:r>
    </w:p>
    <w:p w14:paraId="31317499" w14:textId="77777777" w:rsidR="00B43D7B" w:rsidRPr="00A853D5" w:rsidRDefault="004C6253" w:rsidP="004D5BF1">
      <w:pPr>
        <w:numPr>
          <w:ilvl w:val="0"/>
          <w:numId w:val="14"/>
        </w:numPr>
        <w:ind w:left="1134" w:hanging="567"/>
        <w:rPr>
          <w:b/>
        </w:rPr>
      </w:pPr>
      <w:r w:rsidRPr="00A853D5">
        <w:rPr>
          <w:b/>
        </w:rPr>
        <w:t>A. Jirásek: F. L. Věk</w:t>
      </w:r>
    </w:p>
    <w:p w14:paraId="5152E98C" w14:textId="77777777" w:rsidR="0061339F" w:rsidRPr="00A853D5" w:rsidRDefault="0061339F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jc w:val="both"/>
        <w:rPr>
          <w:b/>
        </w:rPr>
      </w:pPr>
      <w:r w:rsidRPr="00A853D5">
        <w:rPr>
          <w:b/>
        </w:rPr>
        <w:t>J. Hašek: Osudy dobrého vojáka Švejka za světové války</w:t>
      </w:r>
    </w:p>
    <w:p w14:paraId="74D68323" w14:textId="77777777" w:rsidR="0061339F" w:rsidRPr="00A853D5" w:rsidRDefault="0061339F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jc w:val="both"/>
        <w:rPr>
          <w:b/>
        </w:rPr>
      </w:pPr>
      <w:r w:rsidRPr="00A853D5">
        <w:rPr>
          <w:b/>
        </w:rPr>
        <w:t xml:space="preserve">V. Vančura: </w:t>
      </w:r>
      <w:r w:rsidR="004C6253" w:rsidRPr="00A853D5">
        <w:rPr>
          <w:b/>
        </w:rPr>
        <w:t>Rozmarné léto</w:t>
      </w:r>
    </w:p>
    <w:p w14:paraId="6471C967" w14:textId="77777777" w:rsidR="0061339F" w:rsidRPr="00A853D5" w:rsidRDefault="0061339F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jc w:val="both"/>
        <w:rPr>
          <w:b/>
        </w:rPr>
      </w:pPr>
      <w:r w:rsidRPr="00A853D5">
        <w:rPr>
          <w:b/>
        </w:rPr>
        <w:t>I. Olbracht: Nikola Šuhaj loupežník</w:t>
      </w:r>
    </w:p>
    <w:p w14:paraId="7C485FA3" w14:textId="77777777" w:rsidR="00C95BF4" w:rsidRPr="00A853D5" w:rsidRDefault="00C95BF4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jc w:val="both"/>
        <w:rPr>
          <w:b/>
        </w:rPr>
      </w:pPr>
      <w:r w:rsidRPr="00A853D5">
        <w:rPr>
          <w:b/>
        </w:rPr>
        <w:t>I. Olbracht: Golet v údolí</w:t>
      </w:r>
    </w:p>
    <w:p w14:paraId="7F89EDA4" w14:textId="77777777" w:rsidR="0061339F" w:rsidRPr="00A853D5" w:rsidRDefault="00C95BF4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rPr>
          <w:b/>
        </w:rPr>
      </w:pPr>
      <w:r w:rsidRPr="00A853D5">
        <w:rPr>
          <w:b/>
        </w:rPr>
        <w:t>J. Havlíček Petrolejové lampy</w:t>
      </w:r>
    </w:p>
    <w:p w14:paraId="696EAF7A" w14:textId="77777777" w:rsidR="0061339F" w:rsidRPr="00A853D5" w:rsidRDefault="00C95BF4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jc w:val="both"/>
        <w:rPr>
          <w:b/>
        </w:rPr>
      </w:pPr>
      <w:r w:rsidRPr="00A853D5">
        <w:rPr>
          <w:b/>
        </w:rPr>
        <w:t>J. Glazarová: Vlčí jáma</w:t>
      </w:r>
    </w:p>
    <w:p w14:paraId="564EC1BF" w14:textId="77777777" w:rsidR="0061339F" w:rsidRPr="00A853D5" w:rsidRDefault="00C95BF4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jc w:val="both"/>
        <w:rPr>
          <w:b/>
        </w:rPr>
      </w:pPr>
      <w:r w:rsidRPr="00A853D5">
        <w:rPr>
          <w:b/>
        </w:rPr>
        <w:t>E. Bass:</w:t>
      </w:r>
      <w:r w:rsidR="0061339F" w:rsidRPr="00A853D5">
        <w:rPr>
          <w:b/>
        </w:rPr>
        <w:t xml:space="preserve"> Klapzubova jedenáctka</w:t>
      </w:r>
    </w:p>
    <w:p w14:paraId="266BA1D7" w14:textId="77777777" w:rsidR="00F26714" w:rsidRPr="00A853D5" w:rsidRDefault="00F26714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jc w:val="both"/>
        <w:rPr>
          <w:b/>
        </w:rPr>
      </w:pPr>
      <w:r w:rsidRPr="00A853D5">
        <w:rPr>
          <w:b/>
        </w:rPr>
        <w:t>E. Bass: Cirkus Humberto</w:t>
      </w:r>
    </w:p>
    <w:p w14:paraId="0A2C8CB3" w14:textId="77777777" w:rsidR="0061339F" w:rsidRPr="00A853D5" w:rsidRDefault="00F857CF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jc w:val="both"/>
        <w:rPr>
          <w:b/>
        </w:rPr>
      </w:pPr>
      <w:r w:rsidRPr="00A853D5">
        <w:rPr>
          <w:b/>
        </w:rPr>
        <w:t>K. Poláček: Bylo nás pět</w:t>
      </w:r>
    </w:p>
    <w:p w14:paraId="6A1E6F77" w14:textId="77777777" w:rsidR="0061339F" w:rsidRPr="00A853D5" w:rsidRDefault="0061339F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jc w:val="both"/>
        <w:rPr>
          <w:b/>
        </w:rPr>
      </w:pPr>
      <w:r w:rsidRPr="00A853D5">
        <w:rPr>
          <w:b/>
        </w:rPr>
        <w:t>J. Otčenášek: Romeo, Julie a tma</w:t>
      </w:r>
    </w:p>
    <w:p w14:paraId="2CA70A2A" w14:textId="77777777" w:rsidR="0061339F" w:rsidRPr="00A853D5" w:rsidRDefault="0061339F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jc w:val="both"/>
        <w:rPr>
          <w:b/>
        </w:rPr>
      </w:pPr>
      <w:r w:rsidRPr="00A853D5">
        <w:rPr>
          <w:b/>
        </w:rPr>
        <w:t>A. Lustig: Modlitba pro Kateřinu Horovitzovou</w:t>
      </w:r>
    </w:p>
    <w:p w14:paraId="1F3DB03F" w14:textId="77777777" w:rsidR="0061339F" w:rsidRPr="00A853D5" w:rsidRDefault="0061339F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jc w:val="both"/>
        <w:rPr>
          <w:b/>
        </w:rPr>
      </w:pPr>
      <w:r w:rsidRPr="00A853D5">
        <w:rPr>
          <w:b/>
        </w:rPr>
        <w:t>L. Fuks: Spalovač mrtvol</w:t>
      </w:r>
    </w:p>
    <w:p w14:paraId="1C9F2333" w14:textId="77777777" w:rsidR="00F857CF" w:rsidRPr="00A853D5" w:rsidRDefault="00F857CF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jc w:val="both"/>
        <w:rPr>
          <w:b/>
        </w:rPr>
      </w:pPr>
      <w:r w:rsidRPr="00A853D5">
        <w:rPr>
          <w:b/>
        </w:rPr>
        <w:t xml:space="preserve">L. Fuks: Pan Theodor </w:t>
      </w:r>
      <w:proofErr w:type="spellStart"/>
      <w:r w:rsidRPr="00A853D5">
        <w:rPr>
          <w:b/>
        </w:rPr>
        <w:t>Mundstock</w:t>
      </w:r>
      <w:proofErr w:type="spellEnd"/>
    </w:p>
    <w:p w14:paraId="20162BDA" w14:textId="77777777" w:rsidR="003E0545" w:rsidRPr="00A853D5" w:rsidRDefault="003E0545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jc w:val="both"/>
        <w:rPr>
          <w:b/>
        </w:rPr>
      </w:pPr>
      <w:r w:rsidRPr="00A853D5">
        <w:rPr>
          <w:b/>
        </w:rPr>
        <w:t>V. Kaplický: Kladivo na čarodějnice</w:t>
      </w:r>
    </w:p>
    <w:p w14:paraId="0D9D1940" w14:textId="77777777" w:rsidR="002434B1" w:rsidRPr="00A853D5" w:rsidRDefault="002434B1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jc w:val="both"/>
        <w:rPr>
          <w:b/>
        </w:rPr>
      </w:pPr>
      <w:r w:rsidRPr="00A853D5">
        <w:rPr>
          <w:b/>
        </w:rPr>
        <w:t>J. Kainar: Moje blues</w:t>
      </w:r>
    </w:p>
    <w:p w14:paraId="5EDE5190" w14:textId="77777777" w:rsidR="00667EB6" w:rsidRPr="00A853D5" w:rsidRDefault="00667EB6" w:rsidP="004D5BF1">
      <w:pPr>
        <w:numPr>
          <w:ilvl w:val="0"/>
          <w:numId w:val="14"/>
        </w:numPr>
        <w:ind w:left="1134" w:hanging="567"/>
        <w:rPr>
          <w:b/>
        </w:rPr>
      </w:pPr>
      <w:r w:rsidRPr="00A853D5">
        <w:rPr>
          <w:b/>
        </w:rPr>
        <w:t>J. Kolář: Prométheova játra</w:t>
      </w:r>
    </w:p>
    <w:p w14:paraId="11EBECB0" w14:textId="77777777" w:rsidR="003E0545" w:rsidRPr="00A853D5" w:rsidRDefault="003E0545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jc w:val="both"/>
        <w:rPr>
          <w:b/>
        </w:rPr>
      </w:pPr>
      <w:r w:rsidRPr="00A853D5">
        <w:rPr>
          <w:b/>
        </w:rPr>
        <w:t>Z. Jirotka: Saturnin</w:t>
      </w:r>
    </w:p>
    <w:p w14:paraId="22E3DA94" w14:textId="77777777" w:rsidR="0061339F" w:rsidRPr="00A853D5" w:rsidRDefault="0061339F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jc w:val="both"/>
        <w:rPr>
          <w:b/>
        </w:rPr>
      </w:pPr>
      <w:r w:rsidRPr="00A853D5">
        <w:rPr>
          <w:b/>
        </w:rPr>
        <w:t>B.</w:t>
      </w:r>
      <w:r w:rsidR="00F857CF" w:rsidRPr="00A853D5">
        <w:rPr>
          <w:b/>
        </w:rPr>
        <w:t xml:space="preserve"> Hrabal: Ostře sledované vlaky</w:t>
      </w:r>
    </w:p>
    <w:p w14:paraId="1A4533EA" w14:textId="77777777" w:rsidR="0061339F" w:rsidRPr="00A853D5" w:rsidRDefault="00F857CF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jc w:val="both"/>
        <w:rPr>
          <w:b/>
        </w:rPr>
      </w:pPr>
      <w:r w:rsidRPr="00A853D5">
        <w:rPr>
          <w:b/>
        </w:rPr>
        <w:t>B. Hrabal:</w:t>
      </w:r>
      <w:r w:rsidR="008C751D" w:rsidRPr="00A853D5">
        <w:rPr>
          <w:b/>
        </w:rPr>
        <w:t xml:space="preserve"> Postřižiny</w:t>
      </w:r>
    </w:p>
    <w:p w14:paraId="6BE54ACF" w14:textId="77777777" w:rsidR="0061339F" w:rsidRPr="00A853D5" w:rsidRDefault="00F857CF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jc w:val="both"/>
        <w:rPr>
          <w:b/>
        </w:rPr>
      </w:pPr>
      <w:r w:rsidRPr="00A853D5">
        <w:rPr>
          <w:b/>
        </w:rPr>
        <w:t>B. Hrabal:</w:t>
      </w:r>
      <w:r w:rsidR="0061339F" w:rsidRPr="00A853D5">
        <w:rPr>
          <w:b/>
        </w:rPr>
        <w:t xml:space="preserve"> Obsluhoval jsem anglického krále</w:t>
      </w:r>
    </w:p>
    <w:p w14:paraId="5673C6E2" w14:textId="77777777" w:rsidR="0061339F" w:rsidRPr="00A853D5" w:rsidRDefault="00F857CF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jc w:val="both"/>
        <w:rPr>
          <w:b/>
        </w:rPr>
      </w:pPr>
      <w:r w:rsidRPr="00A853D5">
        <w:rPr>
          <w:b/>
        </w:rPr>
        <w:t>M. Kundera: Žert</w:t>
      </w:r>
    </w:p>
    <w:p w14:paraId="32A1A44B" w14:textId="77777777" w:rsidR="0061339F" w:rsidRPr="00A853D5" w:rsidRDefault="00F857CF" w:rsidP="00935C2D">
      <w:pPr>
        <w:numPr>
          <w:ilvl w:val="0"/>
          <w:numId w:val="14"/>
        </w:numPr>
        <w:spacing w:before="100" w:beforeAutospacing="1" w:after="100" w:afterAutospacing="1"/>
        <w:ind w:left="1134" w:hanging="567"/>
        <w:rPr>
          <w:b/>
        </w:rPr>
      </w:pPr>
      <w:r w:rsidRPr="00A853D5">
        <w:rPr>
          <w:b/>
        </w:rPr>
        <w:t xml:space="preserve">M. Kundera: Směšné lásky </w:t>
      </w:r>
    </w:p>
    <w:p w14:paraId="7E28A310" w14:textId="77777777" w:rsidR="0061339F" w:rsidRPr="00A853D5" w:rsidRDefault="008C751D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jc w:val="both"/>
        <w:rPr>
          <w:b/>
        </w:rPr>
      </w:pPr>
      <w:r w:rsidRPr="00A853D5">
        <w:rPr>
          <w:b/>
        </w:rPr>
        <w:lastRenderedPageBreak/>
        <w:t>J. Škvorecký: Prima sezóna</w:t>
      </w:r>
    </w:p>
    <w:p w14:paraId="7804AA80" w14:textId="77777777" w:rsidR="00F26714" w:rsidRPr="00A853D5" w:rsidRDefault="00F26714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jc w:val="both"/>
        <w:rPr>
          <w:b/>
        </w:rPr>
      </w:pPr>
      <w:r w:rsidRPr="00A853D5">
        <w:rPr>
          <w:b/>
        </w:rPr>
        <w:t>J. Škvorecký: Tankový prapor</w:t>
      </w:r>
    </w:p>
    <w:p w14:paraId="660DDCEB" w14:textId="77777777" w:rsidR="0061339F" w:rsidRPr="00A853D5" w:rsidRDefault="00F857CF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jc w:val="both"/>
        <w:rPr>
          <w:b/>
        </w:rPr>
      </w:pPr>
      <w:r w:rsidRPr="00A853D5">
        <w:rPr>
          <w:b/>
        </w:rPr>
        <w:t>J. Škvorecký:</w:t>
      </w:r>
      <w:r w:rsidR="008C751D" w:rsidRPr="00A853D5">
        <w:rPr>
          <w:b/>
        </w:rPr>
        <w:t xml:space="preserve"> Zbabělci</w:t>
      </w:r>
    </w:p>
    <w:p w14:paraId="3CE11D48" w14:textId="77777777" w:rsidR="0061339F" w:rsidRPr="00A853D5" w:rsidRDefault="0061339F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jc w:val="both"/>
        <w:rPr>
          <w:b/>
        </w:rPr>
      </w:pPr>
      <w:r w:rsidRPr="00A853D5">
        <w:rPr>
          <w:b/>
        </w:rPr>
        <w:t xml:space="preserve">O. Pavel: </w:t>
      </w:r>
      <w:r w:rsidR="00F857CF" w:rsidRPr="00A853D5">
        <w:rPr>
          <w:b/>
        </w:rPr>
        <w:t>Jak jsem potkal ryby</w:t>
      </w:r>
    </w:p>
    <w:p w14:paraId="232D1AF1" w14:textId="77777777" w:rsidR="0061339F" w:rsidRPr="00A853D5" w:rsidRDefault="0061339F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rPr>
          <w:b/>
        </w:rPr>
      </w:pPr>
      <w:r w:rsidRPr="00A853D5">
        <w:rPr>
          <w:b/>
        </w:rPr>
        <w:t>M.</w:t>
      </w:r>
      <w:r w:rsidR="008C751D" w:rsidRPr="00A853D5">
        <w:rPr>
          <w:b/>
        </w:rPr>
        <w:t xml:space="preserve"> Viewegh: Báječná léta pod psa</w:t>
      </w:r>
    </w:p>
    <w:p w14:paraId="146F437B" w14:textId="77777777" w:rsidR="0061339F" w:rsidRPr="00A853D5" w:rsidRDefault="0061339F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rPr>
          <w:b/>
        </w:rPr>
      </w:pPr>
      <w:r w:rsidRPr="00A853D5">
        <w:rPr>
          <w:b/>
        </w:rPr>
        <w:t>R. John: Memento</w:t>
      </w:r>
    </w:p>
    <w:p w14:paraId="0B7C7471" w14:textId="77777777" w:rsidR="004F0671" w:rsidRPr="00A853D5" w:rsidRDefault="004F0671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rPr>
          <w:b/>
        </w:rPr>
      </w:pPr>
      <w:r w:rsidRPr="00A853D5">
        <w:rPr>
          <w:b/>
        </w:rPr>
        <w:t>P. Šabach: Hovno hoří</w:t>
      </w:r>
    </w:p>
    <w:p w14:paraId="408BD3B7" w14:textId="77777777" w:rsidR="004F0671" w:rsidRDefault="004F0671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rPr>
          <w:b/>
        </w:rPr>
      </w:pPr>
      <w:r w:rsidRPr="00A853D5">
        <w:rPr>
          <w:b/>
        </w:rPr>
        <w:t>P. Šabach: Občanský průkaz</w:t>
      </w:r>
    </w:p>
    <w:p w14:paraId="4F45E3F4" w14:textId="77777777" w:rsidR="00B64AC8" w:rsidRPr="00A40134" w:rsidRDefault="00B64AC8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rPr>
          <w:b/>
        </w:rPr>
      </w:pPr>
      <w:r w:rsidRPr="00A40134">
        <w:rPr>
          <w:b/>
        </w:rPr>
        <w:t>E. Boček: Poslední aristokratka</w:t>
      </w:r>
    </w:p>
    <w:p w14:paraId="4746E4A0" w14:textId="77777777" w:rsidR="002B45B2" w:rsidRDefault="002B45B2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rPr>
          <w:b/>
        </w:rPr>
      </w:pPr>
      <w:r w:rsidRPr="00A40134">
        <w:rPr>
          <w:b/>
        </w:rPr>
        <w:t xml:space="preserve">I. Dousková: Hrdý </w:t>
      </w:r>
      <w:proofErr w:type="spellStart"/>
      <w:r w:rsidRPr="00A40134">
        <w:rPr>
          <w:b/>
        </w:rPr>
        <w:t>Budžes</w:t>
      </w:r>
      <w:proofErr w:type="spellEnd"/>
    </w:p>
    <w:p w14:paraId="05BDB7ED" w14:textId="07ABE54E" w:rsidR="00A40134" w:rsidRDefault="00A40134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rPr>
          <w:b/>
        </w:rPr>
      </w:pPr>
      <w:r>
        <w:rPr>
          <w:b/>
        </w:rPr>
        <w:t>I. Klíma: Má veselá jitra</w:t>
      </w:r>
    </w:p>
    <w:p w14:paraId="688889DF" w14:textId="04E096E4" w:rsidR="004E2FB7" w:rsidRPr="00A40134" w:rsidRDefault="004E2FB7" w:rsidP="004D5BF1">
      <w:pPr>
        <w:numPr>
          <w:ilvl w:val="0"/>
          <w:numId w:val="14"/>
        </w:numPr>
        <w:spacing w:before="100" w:beforeAutospacing="1" w:after="100" w:afterAutospacing="1"/>
        <w:ind w:left="1134" w:hanging="567"/>
        <w:rPr>
          <w:b/>
        </w:rPr>
      </w:pPr>
      <w:r>
        <w:rPr>
          <w:b/>
        </w:rPr>
        <w:t xml:space="preserve">A. </w:t>
      </w:r>
      <w:proofErr w:type="spellStart"/>
      <w:r>
        <w:rPr>
          <w:b/>
        </w:rPr>
        <w:t>Mornštajnová</w:t>
      </w:r>
      <w:proofErr w:type="spellEnd"/>
      <w:r>
        <w:rPr>
          <w:b/>
        </w:rPr>
        <w:t>: Hana</w:t>
      </w:r>
    </w:p>
    <w:p w14:paraId="5A45C4DB" w14:textId="77777777" w:rsidR="000C1C03" w:rsidRDefault="000C1C03" w:rsidP="00B43D7B">
      <w:pPr>
        <w:spacing w:before="100" w:beforeAutospacing="1" w:after="100" w:afterAutospacing="1"/>
        <w:rPr>
          <w:b/>
          <w:u w:val="single"/>
        </w:rPr>
      </w:pPr>
    </w:p>
    <w:p w14:paraId="419DE385" w14:textId="77777777" w:rsidR="000C1C03" w:rsidRDefault="000C1C03" w:rsidP="00B43D7B">
      <w:pPr>
        <w:spacing w:before="100" w:beforeAutospacing="1" w:after="100" w:afterAutospacing="1"/>
        <w:rPr>
          <w:b/>
          <w:u w:val="single"/>
        </w:rPr>
      </w:pPr>
    </w:p>
    <w:p w14:paraId="612E369D" w14:textId="63DA2194" w:rsidR="000C1C03" w:rsidRDefault="000C1C03" w:rsidP="000C1C03">
      <w:pPr>
        <w:ind w:left="360"/>
      </w:pPr>
      <w:r>
        <w:t>Datum:</w:t>
      </w:r>
      <w:r w:rsidR="00B26CAE">
        <w:t xml:space="preserve"> </w:t>
      </w:r>
      <w:r w:rsidR="00A853D5">
        <w:t>2</w:t>
      </w:r>
      <w:r w:rsidR="004E2FB7">
        <w:t>4</w:t>
      </w:r>
      <w:r w:rsidR="00B26CAE">
        <w:t xml:space="preserve">. 9. </w:t>
      </w:r>
      <w:r w:rsidR="004E2FB7">
        <w:t>2021</w:t>
      </w:r>
    </w:p>
    <w:p w14:paraId="44F201F2" w14:textId="77777777" w:rsidR="000C1C03" w:rsidRDefault="000C1C03" w:rsidP="000C1C03">
      <w:pPr>
        <w:ind w:left="360"/>
      </w:pPr>
    </w:p>
    <w:p w14:paraId="134183BF" w14:textId="77777777" w:rsidR="000C1C03" w:rsidRDefault="000C1C03" w:rsidP="000C1C03">
      <w:pPr>
        <w:ind w:left="360"/>
      </w:pPr>
      <w:r>
        <w:t>Vypracoval:</w:t>
      </w:r>
      <w:r w:rsidR="00B26CAE">
        <w:t xml:space="preserve"> Mgr. Vladimír Voznička</w:t>
      </w:r>
    </w:p>
    <w:p w14:paraId="53680044" w14:textId="77777777" w:rsidR="000C1C03" w:rsidRDefault="000C1C03" w:rsidP="000C1C03">
      <w:pPr>
        <w:ind w:left="360"/>
      </w:pPr>
    </w:p>
    <w:p w14:paraId="57DF0E4A" w14:textId="7AA5E9A1" w:rsidR="0061339F" w:rsidRPr="000C1C03" w:rsidRDefault="00A40134" w:rsidP="000C1C03">
      <w:pPr>
        <w:ind w:left="360"/>
      </w:pPr>
      <w:r>
        <w:t>Schválil</w:t>
      </w:r>
      <w:r w:rsidR="007E19AC">
        <w:t>a</w:t>
      </w:r>
      <w:r w:rsidR="000C1C03">
        <w:t xml:space="preserve"> dne:</w:t>
      </w:r>
      <w:r>
        <w:t xml:space="preserve"> </w:t>
      </w:r>
      <w:r w:rsidR="00EA32F2">
        <w:t>29. 9. 2021 Mgr. Vladimíra Michalíková, ředitelka školy</w:t>
      </w:r>
      <w:bookmarkStart w:id="1" w:name="_GoBack"/>
      <w:bookmarkEnd w:id="1"/>
    </w:p>
    <w:sectPr w:rsidR="0061339F" w:rsidRPr="000C1C03" w:rsidSect="00935C2D">
      <w:footerReference w:type="default" r:id="rId11"/>
      <w:footnotePr>
        <w:pos w:val="beneathText"/>
      </w:footnotePr>
      <w:pgSz w:w="11905" w:h="16837" w:code="9"/>
      <w:pgMar w:top="720" w:right="565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D9D18" w14:textId="77777777" w:rsidR="00260424" w:rsidRDefault="00260424" w:rsidP="004D5BF1">
      <w:r>
        <w:separator/>
      </w:r>
    </w:p>
  </w:endnote>
  <w:endnote w:type="continuationSeparator" w:id="0">
    <w:p w14:paraId="419B2AA1" w14:textId="77777777" w:rsidR="00260424" w:rsidRDefault="00260424" w:rsidP="004D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35C4E" w14:textId="77777777" w:rsidR="004D5BF1" w:rsidRDefault="00353460">
    <w:pPr>
      <w:pStyle w:val="Zpat"/>
      <w:jc w:val="center"/>
    </w:pPr>
    <w:r>
      <w:fldChar w:fldCharType="begin"/>
    </w:r>
    <w:r w:rsidR="004D5BF1">
      <w:instrText xml:space="preserve"> PAGE   \* MERGEFORMAT </w:instrText>
    </w:r>
    <w:r>
      <w:fldChar w:fldCharType="separate"/>
    </w:r>
    <w:r w:rsidR="00EA32F2">
      <w:rPr>
        <w:noProof/>
      </w:rPr>
      <w:t>5</w:t>
    </w:r>
    <w:r>
      <w:fldChar w:fldCharType="end"/>
    </w:r>
  </w:p>
  <w:p w14:paraId="46B8EED5" w14:textId="77777777" w:rsidR="004D5BF1" w:rsidRDefault="004D5B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C2A69" w14:textId="77777777" w:rsidR="00260424" w:rsidRDefault="00260424" w:rsidP="004D5BF1">
      <w:r>
        <w:separator/>
      </w:r>
    </w:p>
  </w:footnote>
  <w:footnote w:type="continuationSeparator" w:id="0">
    <w:p w14:paraId="023FE5F7" w14:textId="77777777" w:rsidR="00260424" w:rsidRDefault="00260424" w:rsidP="004D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i w:val="0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4C87104"/>
    <w:multiLevelType w:val="hybridMultilevel"/>
    <w:tmpl w:val="91C4AB58"/>
    <w:lvl w:ilvl="0" w:tplc="FC0E6F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83CFC"/>
    <w:multiLevelType w:val="hybridMultilevel"/>
    <w:tmpl w:val="CEE49560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274C2"/>
    <w:multiLevelType w:val="hybridMultilevel"/>
    <w:tmpl w:val="DE9C9BD4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7D688376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70503F8"/>
    <w:multiLevelType w:val="hybridMultilevel"/>
    <w:tmpl w:val="C6983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97C2A"/>
    <w:multiLevelType w:val="hybridMultilevel"/>
    <w:tmpl w:val="6A2A4C28"/>
    <w:lvl w:ilvl="0" w:tplc="A956B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1D8DB5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C6CD9"/>
    <w:multiLevelType w:val="hybridMultilevel"/>
    <w:tmpl w:val="2B24827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3925AAA"/>
    <w:multiLevelType w:val="hybridMultilevel"/>
    <w:tmpl w:val="EAEE5FA6"/>
    <w:lvl w:ilvl="0" w:tplc="A956B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BC308DD"/>
    <w:multiLevelType w:val="hybridMultilevel"/>
    <w:tmpl w:val="1472C1F6"/>
    <w:lvl w:ilvl="0" w:tplc="6D642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77C6B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443A5"/>
    <w:multiLevelType w:val="hybridMultilevel"/>
    <w:tmpl w:val="791E0D36"/>
    <w:lvl w:ilvl="0" w:tplc="21E824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10A9F"/>
    <w:multiLevelType w:val="hybridMultilevel"/>
    <w:tmpl w:val="CDBC3084"/>
    <w:lvl w:ilvl="0" w:tplc="BA365D2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15"/>
  </w:num>
  <w:num w:numId="11">
    <w:abstractNumId w:val="14"/>
  </w:num>
  <w:num w:numId="12">
    <w:abstractNumId w:val="8"/>
  </w:num>
  <w:num w:numId="13">
    <w:abstractNumId w:val="7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82"/>
    <w:rsid w:val="00002690"/>
    <w:rsid w:val="00010E7E"/>
    <w:rsid w:val="00023518"/>
    <w:rsid w:val="00030776"/>
    <w:rsid w:val="00037168"/>
    <w:rsid w:val="00042E08"/>
    <w:rsid w:val="00056C1A"/>
    <w:rsid w:val="0007373A"/>
    <w:rsid w:val="000C1C03"/>
    <w:rsid w:val="000C5D68"/>
    <w:rsid w:val="000D331A"/>
    <w:rsid w:val="000D7DAE"/>
    <w:rsid w:val="00103CB3"/>
    <w:rsid w:val="001118C8"/>
    <w:rsid w:val="00121216"/>
    <w:rsid w:val="00144ADA"/>
    <w:rsid w:val="001933BE"/>
    <w:rsid w:val="001A3F74"/>
    <w:rsid w:val="001E4656"/>
    <w:rsid w:val="001E6870"/>
    <w:rsid w:val="00221948"/>
    <w:rsid w:val="002434B1"/>
    <w:rsid w:val="00260424"/>
    <w:rsid w:val="002642A6"/>
    <w:rsid w:val="00267685"/>
    <w:rsid w:val="002A4678"/>
    <w:rsid w:val="002B45B2"/>
    <w:rsid w:val="002C7D1F"/>
    <w:rsid w:val="002D41D0"/>
    <w:rsid w:val="003028F2"/>
    <w:rsid w:val="00341980"/>
    <w:rsid w:val="00353460"/>
    <w:rsid w:val="00367035"/>
    <w:rsid w:val="00374CB8"/>
    <w:rsid w:val="00376F85"/>
    <w:rsid w:val="00377DD6"/>
    <w:rsid w:val="00386114"/>
    <w:rsid w:val="00394A57"/>
    <w:rsid w:val="003C76F3"/>
    <w:rsid w:val="003D5769"/>
    <w:rsid w:val="003D6DE3"/>
    <w:rsid w:val="003E0545"/>
    <w:rsid w:val="00434A22"/>
    <w:rsid w:val="004763D5"/>
    <w:rsid w:val="00485647"/>
    <w:rsid w:val="00485E75"/>
    <w:rsid w:val="004A2330"/>
    <w:rsid w:val="004C6253"/>
    <w:rsid w:val="004D5BF1"/>
    <w:rsid w:val="004E0ECF"/>
    <w:rsid w:val="004E2FB7"/>
    <w:rsid w:val="004F0671"/>
    <w:rsid w:val="00504361"/>
    <w:rsid w:val="00517E30"/>
    <w:rsid w:val="00523AB1"/>
    <w:rsid w:val="00562511"/>
    <w:rsid w:val="00572D9F"/>
    <w:rsid w:val="005945E1"/>
    <w:rsid w:val="00594B59"/>
    <w:rsid w:val="00595186"/>
    <w:rsid w:val="005B2502"/>
    <w:rsid w:val="005B386F"/>
    <w:rsid w:val="005B5FBE"/>
    <w:rsid w:val="005E154A"/>
    <w:rsid w:val="005E3DFD"/>
    <w:rsid w:val="00603AA2"/>
    <w:rsid w:val="0061339F"/>
    <w:rsid w:val="0061471E"/>
    <w:rsid w:val="0063415D"/>
    <w:rsid w:val="0064287D"/>
    <w:rsid w:val="006459F6"/>
    <w:rsid w:val="00667EB6"/>
    <w:rsid w:val="006973DF"/>
    <w:rsid w:val="006B15DB"/>
    <w:rsid w:val="006B1718"/>
    <w:rsid w:val="006D548E"/>
    <w:rsid w:val="006F0990"/>
    <w:rsid w:val="006F23A6"/>
    <w:rsid w:val="006F6E89"/>
    <w:rsid w:val="007210F0"/>
    <w:rsid w:val="00743D8A"/>
    <w:rsid w:val="00755B53"/>
    <w:rsid w:val="0077357A"/>
    <w:rsid w:val="00775E41"/>
    <w:rsid w:val="0079197B"/>
    <w:rsid w:val="007A5196"/>
    <w:rsid w:val="007B71D9"/>
    <w:rsid w:val="007E19AC"/>
    <w:rsid w:val="007F4E6D"/>
    <w:rsid w:val="007F51CB"/>
    <w:rsid w:val="007F6663"/>
    <w:rsid w:val="0083307E"/>
    <w:rsid w:val="008368FD"/>
    <w:rsid w:val="00844548"/>
    <w:rsid w:val="00853F2E"/>
    <w:rsid w:val="008C751D"/>
    <w:rsid w:val="008C759B"/>
    <w:rsid w:val="008F161B"/>
    <w:rsid w:val="008F2B61"/>
    <w:rsid w:val="008F7AAC"/>
    <w:rsid w:val="0092272E"/>
    <w:rsid w:val="00927FFD"/>
    <w:rsid w:val="00935C2D"/>
    <w:rsid w:val="009402D1"/>
    <w:rsid w:val="0094567E"/>
    <w:rsid w:val="009613E5"/>
    <w:rsid w:val="009977B5"/>
    <w:rsid w:val="009A09D5"/>
    <w:rsid w:val="009C0B2A"/>
    <w:rsid w:val="009C5028"/>
    <w:rsid w:val="009E66F1"/>
    <w:rsid w:val="00A20EDE"/>
    <w:rsid w:val="00A40134"/>
    <w:rsid w:val="00A412F6"/>
    <w:rsid w:val="00A5534E"/>
    <w:rsid w:val="00A61A3C"/>
    <w:rsid w:val="00A853D5"/>
    <w:rsid w:val="00AA72AE"/>
    <w:rsid w:val="00AB35A4"/>
    <w:rsid w:val="00AE272E"/>
    <w:rsid w:val="00AF02A4"/>
    <w:rsid w:val="00AF27E8"/>
    <w:rsid w:val="00B26CAE"/>
    <w:rsid w:val="00B35D2C"/>
    <w:rsid w:val="00B43D7B"/>
    <w:rsid w:val="00B64AC8"/>
    <w:rsid w:val="00B77AE1"/>
    <w:rsid w:val="00BF295D"/>
    <w:rsid w:val="00C03F11"/>
    <w:rsid w:val="00C044DF"/>
    <w:rsid w:val="00C151B5"/>
    <w:rsid w:val="00C62E76"/>
    <w:rsid w:val="00C70F6E"/>
    <w:rsid w:val="00C91B72"/>
    <w:rsid w:val="00C95BF4"/>
    <w:rsid w:val="00CA293F"/>
    <w:rsid w:val="00CA3E33"/>
    <w:rsid w:val="00CB20A3"/>
    <w:rsid w:val="00CD3189"/>
    <w:rsid w:val="00CE3AF8"/>
    <w:rsid w:val="00CE5B7A"/>
    <w:rsid w:val="00D01609"/>
    <w:rsid w:val="00D04D6F"/>
    <w:rsid w:val="00D052F8"/>
    <w:rsid w:val="00D14C71"/>
    <w:rsid w:val="00D6799D"/>
    <w:rsid w:val="00D70FB0"/>
    <w:rsid w:val="00D91CDA"/>
    <w:rsid w:val="00DF563F"/>
    <w:rsid w:val="00E0164E"/>
    <w:rsid w:val="00E14E31"/>
    <w:rsid w:val="00E16A26"/>
    <w:rsid w:val="00E503E0"/>
    <w:rsid w:val="00E615DB"/>
    <w:rsid w:val="00E61A29"/>
    <w:rsid w:val="00E74408"/>
    <w:rsid w:val="00EA32F2"/>
    <w:rsid w:val="00EB23DD"/>
    <w:rsid w:val="00EB5B9B"/>
    <w:rsid w:val="00F0774B"/>
    <w:rsid w:val="00F26714"/>
    <w:rsid w:val="00F53380"/>
    <w:rsid w:val="00F63D41"/>
    <w:rsid w:val="00F82761"/>
    <w:rsid w:val="00F857CF"/>
    <w:rsid w:val="00F97482"/>
    <w:rsid w:val="00FB1198"/>
    <w:rsid w:val="00FC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F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460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8z0">
    <w:name w:val="WW8Num8z0"/>
    <w:rsid w:val="00353460"/>
    <w:rPr>
      <w:b/>
      <w:i w:val="0"/>
    </w:rPr>
  </w:style>
  <w:style w:type="character" w:customStyle="1" w:styleId="Standardnpsmoodstavce1">
    <w:name w:val="Standardní písmo odstavce1"/>
    <w:rsid w:val="00353460"/>
  </w:style>
  <w:style w:type="paragraph" w:customStyle="1" w:styleId="Heading">
    <w:name w:val="Heading"/>
    <w:basedOn w:val="Normln"/>
    <w:next w:val="Zkladntext"/>
    <w:rsid w:val="0035346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53460"/>
    <w:pPr>
      <w:spacing w:after="120"/>
    </w:pPr>
  </w:style>
  <w:style w:type="paragraph" w:styleId="Seznam">
    <w:name w:val="List"/>
    <w:basedOn w:val="Zkladntext"/>
    <w:semiHidden/>
    <w:rsid w:val="00353460"/>
    <w:rPr>
      <w:rFonts w:cs="Tahoma"/>
    </w:rPr>
  </w:style>
  <w:style w:type="paragraph" w:customStyle="1" w:styleId="Titulek1">
    <w:name w:val="Titulek1"/>
    <w:basedOn w:val="Normln"/>
    <w:rsid w:val="0035346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353460"/>
    <w:pPr>
      <w:suppressLineNumbers/>
    </w:pPr>
    <w:rPr>
      <w:rFonts w:cs="Tahoma"/>
    </w:rPr>
  </w:style>
  <w:style w:type="paragraph" w:styleId="Nzev">
    <w:name w:val="Title"/>
    <w:basedOn w:val="Normln"/>
    <w:link w:val="NzevChar"/>
    <w:uiPriority w:val="10"/>
    <w:qFormat/>
    <w:rsid w:val="000C1C03"/>
    <w:pPr>
      <w:suppressAutoHyphens w:val="0"/>
      <w:ind w:left="1440"/>
      <w:jc w:val="center"/>
    </w:pPr>
    <w:rPr>
      <w:b/>
      <w:caps/>
      <w:sz w:val="26"/>
      <w:lang w:eastAsia="cs-CZ"/>
    </w:rPr>
  </w:style>
  <w:style w:type="character" w:customStyle="1" w:styleId="NzevChar">
    <w:name w:val="Název Char"/>
    <w:link w:val="Nzev"/>
    <w:rsid w:val="000C1C03"/>
    <w:rPr>
      <w:b/>
      <w:caps/>
      <w:sz w:val="26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D5BF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D5BF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D5BF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5BF1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2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72AE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E2FB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2F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460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8z0">
    <w:name w:val="WW8Num8z0"/>
    <w:rsid w:val="00353460"/>
    <w:rPr>
      <w:b/>
      <w:i w:val="0"/>
    </w:rPr>
  </w:style>
  <w:style w:type="character" w:customStyle="1" w:styleId="Standardnpsmoodstavce1">
    <w:name w:val="Standardní písmo odstavce1"/>
    <w:rsid w:val="00353460"/>
  </w:style>
  <w:style w:type="paragraph" w:customStyle="1" w:styleId="Heading">
    <w:name w:val="Heading"/>
    <w:basedOn w:val="Normln"/>
    <w:next w:val="Zkladntext"/>
    <w:rsid w:val="0035346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53460"/>
    <w:pPr>
      <w:spacing w:after="120"/>
    </w:pPr>
  </w:style>
  <w:style w:type="paragraph" w:styleId="Seznam">
    <w:name w:val="List"/>
    <w:basedOn w:val="Zkladntext"/>
    <w:semiHidden/>
    <w:rsid w:val="00353460"/>
    <w:rPr>
      <w:rFonts w:cs="Tahoma"/>
    </w:rPr>
  </w:style>
  <w:style w:type="paragraph" w:customStyle="1" w:styleId="Titulek1">
    <w:name w:val="Titulek1"/>
    <w:basedOn w:val="Normln"/>
    <w:rsid w:val="0035346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353460"/>
    <w:pPr>
      <w:suppressLineNumbers/>
    </w:pPr>
    <w:rPr>
      <w:rFonts w:cs="Tahoma"/>
    </w:rPr>
  </w:style>
  <w:style w:type="paragraph" w:styleId="Nzev">
    <w:name w:val="Title"/>
    <w:basedOn w:val="Normln"/>
    <w:link w:val="NzevChar"/>
    <w:uiPriority w:val="10"/>
    <w:qFormat/>
    <w:rsid w:val="000C1C03"/>
    <w:pPr>
      <w:suppressAutoHyphens w:val="0"/>
      <w:ind w:left="1440"/>
      <w:jc w:val="center"/>
    </w:pPr>
    <w:rPr>
      <w:b/>
      <w:caps/>
      <w:sz w:val="26"/>
      <w:lang w:eastAsia="cs-CZ"/>
    </w:rPr>
  </w:style>
  <w:style w:type="character" w:customStyle="1" w:styleId="NzevChar">
    <w:name w:val="Název Char"/>
    <w:link w:val="Nzev"/>
    <w:rsid w:val="000C1C03"/>
    <w:rPr>
      <w:b/>
      <w:caps/>
      <w:sz w:val="26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D5BF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D5BF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D5BF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5BF1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2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72AE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E2FB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2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03531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1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78003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3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gymotec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mvvprah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5EB9179B</Template>
  <TotalTime>1</TotalTime>
  <Pages>5</Pages>
  <Words>1603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ČETBY</vt:lpstr>
    </vt:vector>
  </TitlesOfParts>
  <Company>HP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ČETBY</dc:title>
  <dc:creator>voznvl</dc:creator>
  <cp:lastModifiedBy>Vladimíra Michalíková</cp:lastModifiedBy>
  <cp:revision>2</cp:revision>
  <cp:lastPrinted>2015-09-29T06:46:00Z</cp:lastPrinted>
  <dcterms:created xsi:type="dcterms:W3CDTF">2021-09-29T06:07:00Z</dcterms:created>
  <dcterms:modified xsi:type="dcterms:W3CDTF">2021-09-29T06:07:00Z</dcterms:modified>
</cp:coreProperties>
</file>